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86BCF" w:rsidRPr="00F86BCF" w:rsidRDefault="00F86BCF" w:rsidP="00F86BCF">
      <w:pPr>
        <w:tabs>
          <w:tab w:val="left" w:pos="284"/>
          <w:tab w:val="left" w:pos="3828"/>
        </w:tabs>
        <w:spacing w:after="0" w:line="240" w:lineRule="auto"/>
        <w:ind w:firstLine="284"/>
        <w:rPr>
          <w:rFonts w:ascii="Times New Roman" w:eastAsia="Calibri" w:hAnsi="Times New Roman" w:cs="Times New Roman"/>
          <w:sz w:val="12"/>
          <w:szCs w:val="12"/>
        </w:rPr>
      </w:pPr>
      <w:r w:rsidRPr="00F86BCF">
        <w:rPr>
          <w:rFonts w:ascii="Times New Roman" w:eastAsia="Calibri" w:hAnsi="Times New Roman" w:cs="Times New Roman"/>
          <w:sz w:val="12"/>
          <w:szCs w:val="12"/>
        </w:rPr>
        <w:t>1. Извещения о предоставлении земельных участков</w:t>
      </w:r>
      <w:r>
        <w:rPr>
          <w:rFonts w:ascii="Times New Roman" w:eastAsia="Calibri" w:hAnsi="Times New Roman" w:cs="Times New Roman"/>
          <w:sz w:val="12"/>
          <w:szCs w:val="12"/>
        </w:rPr>
        <w:t>………………………………………………………………………………………………….</w:t>
      </w:r>
      <w:r w:rsidR="00144B84">
        <w:rPr>
          <w:rFonts w:ascii="Times New Roman" w:eastAsia="Calibri" w:hAnsi="Times New Roman" w:cs="Times New Roman"/>
          <w:sz w:val="12"/>
          <w:szCs w:val="12"/>
        </w:rPr>
        <w:t>3</w:t>
      </w:r>
    </w:p>
    <w:p w:rsidR="00F86BCF" w:rsidRDefault="00F86BCF" w:rsidP="00F86BCF">
      <w:pPr>
        <w:tabs>
          <w:tab w:val="left" w:pos="284"/>
        </w:tabs>
        <w:spacing w:after="0" w:line="240" w:lineRule="auto"/>
        <w:jc w:val="both"/>
        <w:rPr>
          <w:rFonts w:ascii="Times New Roman" w:eastAsia="Calibri" w:hAnsi="Times New Roman" w:cs="Times New Roman"/>
          <w:sz w:val="12"/>
          <w:szCs w:val="12"/>
        </w:rPr>
      </w:pPr>
    </w:p>
    <w:p w:rsidR="00F86BCF" w:rsidRDefault="00B83A74" w:rsidP="00B83A7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И</w:t>
      </w:r>
      <w:r w:rsidRPr="00B83A74">
        <w:rPr>
          <w:rFonts w:ascii="Times New Roman" w:eastAsia="Calibri" w:hAnsi="Times New Roman" w:cs="Times New Roman"/>
          <w:sz w:val="12"/>
          <w:szCs w:val="12"/>
        </w:rPr>
        <w:t>нформационн</w:t>
      </w:r>
      <w:r w:rsidR="005800AC">
        <w:rPr>
          <w:rFonts w:ascii="Times New Roman" w:eastAsia="Calibri" w:hAnsi="Times New Roman" w:cs="Times New Roman"/>
          <w:sz w:val="12"/>
          <w:szCs w:val="12"/>
        </w:rPr>
        <w:t>о</w:t>
      </w:r>
      <w:r>
        <w:rPr>
          <w:rFonts w:ascii="Times New Roman" w:eastAsia="Calibri" w:hAnsi="Times New Roman" w:cs="Times New Roman"/>
          <w:sz w:val="12"/>
          <w:szCs w:val="12"/>
        </w:rPr>
        <w:t>е</w:t>
      </w:r>
      <w:r w:rsidRPr="00B83A74">
        <w:rPr>
          <w:rFonts w:ascii="Times New Roman" w:eastAsia="Calibri" w:hAnsi="Times New Roman" w:cs="Times New Roman"/>
          <w:sz w:val="12"/>
          <w:szCs w:val="12"/>
        </w:rPr>
        <w:t xml:space="preserve"> сообщени</w:t>
      </w:r>
      <w:r w:rsidR="005800AC">
        <w:rPr>
          <w:rFonts w:ascii="Times New Roman" w:eastAsia="Calibri" w:hAnsi="Times New Roman" w:cs="Times New Roman"/>
          <w:sz w:val="12"/>
          <w:szCs w:val="12"/>
        </w:rPr>
        <w:t>е</w:t>
      </w:r>
      <w:r w:rsidRPr="00B83A74">
        <w:rPr>
          <w:rFonts w:ascii="Times New Roman" w:eastAsia="Calibri" w:hAnsi="Times New Roman" w:cs="Times New Roman"/>
          <w:sz w:val="12"/>
          <w:szCs w:val="12"/>
        </w:rPr>
        <w:t xml:space="preserve"> о проведен</w:t>
      </w:r>
      <w:proofErr w:type="gramStart"/>
      <w:r w:rsidRPr="00B83A74">
        <w:rPr>
          <w:rFonts w:ascii="Times New Roman" w:eastAsia="Calibri" w:hAnsi="Times New Roman" w:cs="Times New Roman"/>
          <w:sz w:val="12"/>
          <w:szCs w:val="12"/>
        </w:rPr>
        <w:t>ии ау</w:t>
      </w:r>
      <w:proofErr w:type="gramEnd"/>
      <w:r w:rsidRPr="00B83A74">
        <w:rPr>
          <w:rFonts w:ascii="Times New Roman" w:eastAsia="Calibri" w:hAnsi="Times New Roman" w:cs="Times New Roman"/>
          <w:sz w:val="12"/>
          <w:szCs w:val="12"/>
        </w:rPr>
        <w:t>кцион</w:t>
      </w:r>
      <w:r w:rsidR="005800AC">
        <w:rPr>
          <w:rFonts w:ascii="Times New Roman" w:eastAsia="Calibri" w:hAnsi="Times New Roman" w:cs="Times New Roman"/>
          <w:sz w:val="12"/>
          <w:szCs w:val="12"/>
        </w:rPr>
        <w:t>а</w:t>
      </w:r>
      <w:r>
        <w:rPr>
          <w:rFonts w:ascii="Times New Roman" w:eastAsia="Calibri" w:hAnsi="Times New Roman" w:cs="Times New Roman"/>
          <w:sz w:val="12"/>
          <w:szCs w:val="12"/>
        </w:rPr>
        <w:t>……………………………………………………………………………………</w:t>
      </w:r>
      <w:r w:rsidR="00144B84">
        <w:rPr>
          <w:rFonts w:ascii="Times New Roman" w:eastAsia="Calibri" w:hAnsi="Times New Roman" w:cs="Times New Roman"/>
          <w:sz w:val="12"/>
          <w:szCs w:val="12"/>
        </w:rPr>
        <w:t>……...</w:t>
      </w:r>
      <w:r>
        <w:rPr>
          <w:rFonts w:ascii="Times New Roman" w:eastAsia="Calibri" w:hAnsi="Times New Roman" w:cs="Times New Roman"/>
          <w:sz w:val="12"/>
          <w:szCs w:val="12"/>
        </w:rPr>
        <w:t>….</w:t>
      </w:r>
      <w:r w:rsidR="00144B84">
        <w:rPr>
          <w:rFonts w:ascii="Times New Roman" w:eastAsia="Calibri" w:hAnsi="Times New Roman" w:cs="Times New Roman"/>
          <w:sz w:val="12"/>
          <w:szCs w:val="12"/>
        </w:rPr>
        <w:t>3</w:t>
      </w:r>
    </w:p>
    <w:p w:rsidR="00F86BCF" w:rsidRDefault="00F86BCF" w:rsidP="00F86BCF">
      <w:pPr>
        <w:tabs>
          <w:tab w:val="left" w:pos="284"/>
        </w:tabs>
        <w:spacing w:after="0" w:line="240" w:lineRule="auto"/>
        <w:jc w:val="both"/>
        <w:rPr>
          <w:rFonts w:ascii="Times New Roman" w:eastAsia="Calibri" w:hAnsi="Times New Roman" w:cs="Times New Roman"/>
          <w:sz w:val="12"/>
          <w:szCs w:val="12"/>
        </w:rPr>
      </w:pPr>
    </w:p>
    <w:p w:rsidR="005800AC" w:rsidRDefault="005800AC" w:rsidP="005800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И</w:t>
      </w:r>
      <w:r w:rsidRPr="00B83A74">
        <w:rPr>
          <w:rFonts w:ascii="Times New Roman" w:eastAsia="Calibri" w:hAnsi="Times New Roman" w:cs="Times New Roman"/>
          <w:sz w:val="12"/>
          <w:szCs w:val="12"/>
        </w:rPr>
        <w:t>нформационн</w:t>
      </w:r>
      <w:r>
        <w:rPr>
          <w:rFonts w:ascii="Times New Roman" w:eastAsia="Calibri" w:hAnsi="Times New Roman" w:cs="Times New Roman"/>
          <w:sz w:val="12"/>
          <w:szCs w:val="12"/>
        </w:rPr>
        <w:t>ое</w:t>
      </w:r>
      <w:r w:rsidRPr="00B83A74">
        <w:rPr>
          <w:rFonts w:ascii="Times New Roman" w:eastAsia="Calibri" w:hAnsi="Times New Roman" w:cs="Times New Roman"/>
          <w:sz w:val="12"/>
          <w:szCs w:val="12"/>
        </w:rPr>
        <w:t xml:space="preserve"> сообщени</w:t>
      </w:r>
      <w:r>
        <w:rPr>
          <w:rFonts w:ascii="Times New Roman" w:eastAsia="Calibri" w:hAnsi="Times New Roman" w:cs="Times New Roman"/>
          <w:sz w:val="12"/>
          <w:szCs w:val="12"/>
        </w:rPr>
        <w:t>е</w:t>
      </w:r>
      <w:r w:rsidRPr="00B83A74">
        <w:rPr>
          <w:rFonts w:ascii="Times New Roman" w:eastAsia="Calibri" w:hAnsi="Times New Roman" w:cs="Times New Roman"/>
          <w:sz w:val="12"/>
          <w:szCs w:val="12"/>
        </w:rPr>
        <w:t xml:space="preserve"> о проведен</w:t>
      </w:r>
      <w:proofErr w:type="gramStart"/>
      <w:r w:rsidRPr="00B83A74">
        <w:rPr>
          <w:rFonts w:ascii="Times New Roman" w:eastAsia="Calibri" w:hAnsi="Times New Roman" w:cs="Times New Roman"/>
          <w:sz w:val="12"/>
          <w:szCs w:val="12"/>
        </w:rPr>
        <w:t>ии ау</w:t>
      </w:r>
      <w:proofErr w:type="gramEnd"/>
      <w:r w:rsidRPr="00B83A74">
        <w:rPr>
          <w:rFonts w:ascii="Times New Roman" w:eastAsia="Calibri" w:hAnsi="Times New Roman" w:cs="Times New Roman"/>
          <w:sz w:val="12"/>
          <w:szCs w:val="12"/>
        </w:rPr>
        <w:t>кцион</w:t>
      </w:r>
      <w:r>
        <w:rPr>
          <w:rFonts w:ascii="Times New Roman" w:eastAsia="Calibri" w:hAnsi="Times New Roman" w:cs="Times New Roman"/>
          <w:sz w:val="12"/>
          <w:szCs w:val="12"/>
        </w:rPr>
        <w:t>а………………………………………………………………………………………</w:t>
      </w:r>
      <w:r w:rsidR="00144B84">
        <w:rPr>
          <w:rFonts w:ascii="Times New Roman" w:eastAsia="Calibri" w:hAnsi="Times New Roman" w:cs="Times New Roman"/>
          <w:sz w:val="12"/>
          <w:szCs w:val="12"/>
        </w:rPr>
        <w:t>……...</w:t>
      </w:r>
      <w:r>
        <w:rPr>
          <w:rFonts w:ascii="Times New Roman" w:eastAsia="Calibri" w:hAnsi="Times New Roman" w:cs="Times New Roman"/>
          <w:sz w:val="12"/>
          <w:szCs w:val="12"/>
        </w:rPr>
        <w:t>.</w:t>
      </w:r>
      <w:r w:rsidR="00144B84">
        <w:rPr>
          <w:rFonts w:ascii="Times New Roman" w:eastAsia="Calibri" w:hAnsi="Times New Roman" w:cs="Times New Roman"/>
          <w:sz w:val="12"/>
          <w:szCs w:val="12"/>
        </w:rPr>
        <w:t>4</w:t>
      </w:r>
    </w:p>
    <w:p w:rsidR="005800AC" w:rsidRDefault="005800AC" w:rsidP="00F86BCF">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144B84" w:rsidRDefault="00144B84" w:rsidP="006D4521">
      <w:pPr>
        <w:tabs>
          <w:tab w:val="left" w:pos="284"/>
        </w:tabs>
        <w:spacing w:after="0" w:line="240" w:lineRule="auto"/>
        <w:jc w:val="both"/>
        <w:rPr>
          <w:rFonts w:ascii="Times New Roman" w:eastAsia="Calibri" w:hAnsi="Times New Roman" w:cs="Times New Roman"/>
          <w:sz w:val="12"/>
          <w:szCs w:val="12"/>
        </w:rPr>
      </w:pPr>
    </w:p>
    <w:p w:rsidR="00144B84" w:rsidRDefault="00144B84" w:rsidP="006D4521">
      <w:pPr>
        <w:tabs>
          <w:tab w:val="left" w:pos="284"/>
        </w:tabs>
        <w:spacing w:after="0" w:line="240" w:lineRule="auto"/>
        <w:jc w:val="both"/>
        <w:rPr>
          <w:rFonts w:ascii="Times New Roman" w:eastAsia="Calibri" w:hAnsi="Times New Roman" w:cs="Times New Roman"/>
          <w:sz w:val="12"/>
          <w:szCs w:val="12"/>
        </w:rPr>
      </w:pPr>
    </w:p>
    <w:p w:rsidR="00144B84" w:rsidRDefault="00144B84"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F86BCF" w:rsidRPr="00F86BCF" w:rsidRDefault="00F86BCF" w:rsidP="00F86BCF">
      <w:pPr>
        <w:tabs>
          <w:tab w:val="left" w:pos="284"/>
          <w:tab w:val="left" w:pos="3828"/>
        </w:tabs>
        <w:spacing w:after="0" w:line="240" w:lineRule="auto"/>
        <w:jc w:val="center"/>
        <w:rPr>
          <w:rFonts w:ascii="Times New Roman" w:eastAsia="Calibri" w:hAnsi="Times New Roman" w:cs="Times New Roman"/>
          <w:b/>
          <w:sz w:val="12"/>
          <w:szCs w:val="12"/>
        </w:rPr>
      </w:pPr>
      <w:r w:rsidRPr="00F86BCF">
        <w:rPr>
          <w:rFonts w:ascii="Times New Roman" w:eastAsia="Calibri" w:hAnsi="Times New Roman" w:cs="Times New Roman"/>
          <w:b/>
          <w:sz w:val="12"/>
          <w:szCs w:val="12"/>
        </w:rPr>
        <w:lastRenderedPageBreak/>
        <w:t>Извещени</w:t>
      </w:r>
      <w:r>
        <w:rPr>
          <w:rFonts w:ascii="Times New Roman" w:eastAsia="Calibri" w:hAnsi="Times New Roman" w:cs="Times New Roman"/>
          <w:b/>
          <w:sz w:val="12"/>
          <w:szCs w:val="12"/>
        </w:rPr>
        <w:t>я</w:t>
      </w:r>
      <w:r w:rsidRPr="00F86BCF">
        <w:rPr>
          <w:rFonts w:ascii="Times New Roman" w:eastAsia="Calibri" w:hAnsi="Times New Roman" w:cs="Times New Roman"/>
          <w:b/>
          <w:sz w:val="12"/>
          <w:szCs w:val="12"/>
        </w:rPr>
        <w:t xml:space="preserve"> о предоставлении земельн</w:t>
      </w:r>
      <w:r>
        <w:rPr>
          <w:rFonts w:ascii="Times New Roman" w:eastAsia="Calibri" w:hAnsi="Times New Roman" w:cs="Times New Roman"/>
          <w:b/>
          <w:sz w:val="12"/>
          <w:szCs w:val="12"/>
        </w:rPr>
        <w:t>ых</w:t>
      </w:r>
      <w:r w:rsidRPr="00F86BCF">
        <w:rPr>
          <w:rFonts w:ascii="Times New Roman" w:eastAsia="Calibri" w:hAnsi="Times New Roman" w:cs="Times New Roman"/>
          <w:b/>
          <w:sz w:val="12"/>
          <w:szCs w:val="12"/>
        </w:rPr>
        <w:t xml:space="preserve"> участк</w:t>
      </w:r>
      <w:r>
        <w:rPr>
          <w:rFonts w:ascii="Times New Roman" w:eastAsia="Calibri" w:hAnsi="Times New Roman" w:cs="Times New Roman"/>
          <w:b/>
          <w:sz w:val="12"/>
          <w:szCs w:val="12"/>
        </w:rPr>
        <w:t>ов</w:t>
      </w:r>
      <w:r w:rsidRPr="00F86BCF">
        <w:rPr>
          <w:rFonts w:ascii="Times New Roman" w:eastAsia="Calibri" w:hAnsi="Times New Roman" w:cs="Times New Roman"/>
          <w:b/>
          <w:sz w:val="12"/>
          <w:szCs w:val="12"/>
        </w:rPr>
        <w:t>.</w:t>
      </w:r>
    </w:p>
    <w:p w:rsidR="00F86BCF" w:rsidRPr="00F86BCF" w:rsidRDefault="00F86BCF" w:rsidP="00F86BCF">
      <w:pPr>
        <w:tabs>
          <w:tab w:val="left" w:pos="284"/>
          <w:tab w:val="left" w:pos="3828"/>
        </w:tabs>
        <w:spacing w:after="0" w:line="240" w:lineRule="auto"/>
        <w:jc w:val="both"/>
        <w:rPr>
          <w:rFonts w:ascii="Times New Roman" w:eastAsia="Calibri" w:hAnsi="Times New Roman" w:cs="Times New Roman"/>
          <w:b/>
          <w:sz w:val="12"/>
          <w:szCs w:val="12"/>
        </w:rPr>
      </w:pP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86BC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F86BCF">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01.09.2017г. прием заявлений завершается.</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 xml:space="preserve">Адрес земельного участка: </w:t>
      </w:r>
      <w:proofErr w:type="gramStart"/>
      <w:r w:rsidRPr="00F86BCF">
        <w:rPr>
          <w:rFonts w:ascii="Times New Roman" w:eastAsia="Calibri" w:hAnsi="Times New Roman" w:cs="Times New Roman"/>
          <w:sz w:val="12"/>
          <w:szCs w:val="12"/>
        </w:rPr>
        <w:t xml:space="preserve">Самарская область, муниципальный район Сергиевский, п. Сургут, ул. Коноваловой, участок №3, площадь земельного участка – 1031 </w:t>
      </w:r>
      <w:proofErr w:type="spellStart"/>
      <w:r w:rsidRPr="00F86BCF">
        <w:rPr>
          <w:rFonts w:ascii="Times New Roman" w:eastAsia="Calibri" w:hAnsi="Times New Roman" w:cs="Times New Roman"/>
          <w:sz w:val="12"/>
          <w:szCs w:val="12"/>
        </w:rPr>
        <w:t>кв.м</w:t>
      </w:r>
      <w:proofErr w:type="spellEnd"/>
      <w:r w:rsidRPr="00F86BCF">
        <w:rPr>
          <w:rFonts w:ascii="Times New Roman" w:eastAsia="Calibri" w:hAnsi="Times New Roman" w:cs="Times New Roman"/>
          <w:sz w:val="12"/>
          <w:szCs w:val="12"/>
        </w:rPr>
        <w:t>., кадастровый номер – 63:31:1101019:76</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86BC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F86BCF">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01.09.2017г. прием заявлений завершается.</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 xml:space="preserve">Адрес земельного участка: </w:t>
      </w:r>
      <w:proofErr w:type="gramStart"/>
      <w:r w:rsidRPr="00F86BCF">
        <w:rPr>
          <w:rFonts w:ascii="Times New Roman" w:eastAsia="Calibri" w:hAnsi="Times New Roman" w:cs="Times New Roman"/>
          <w:sz w:val="12"/>
          <w:szCs w:val="12"/>
        </w:rPr>
        <w:t xml:space="preserve">Самарская область, муниципальный район Сергиевский, п. Сургут, ул. Коноваловой, участок №2, площадь земельного участка – 1037 </w:t>
      </w:r>
      <w:proofErr w:type="spellStart"/>
      <w:r w:rsidRPr="00F86BCF">
        <w:rPr>
          <w:rFonts w:ascii="Times New Roman" w:eastAsia="Calibri" w:hAnsi="Times New Roman" w:cs="Times New Roman"/>
          <w:sz w:val="12"/>
          <w:szCs w:val="12"/>
        </w:rPr>
        <w:t>кв.м</w:t>
      </w:r>
      <w:proofErr w:type="spellEnd"/>
      <w:r w:rsidRPr="00F86BCF">
        <w:rPr>
          <w:rFonts w:ascii="Times New Roman" w:eastAsia="Calibri" w:hAnsi="Times New Roman" w:cs="Times New Roman"/>
          <w:sz w:val="12"/>
          <w:szCs w:val="12"/>
        </w:rPr>
        <w:t>., кадастровый номер – 63:31:1101019:74</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86BC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F86BCF">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01.09.2017г. прием заявлений завершается.</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 xml:space="preserve">Адрес земельного участка: </w:t>
      </w:r>
      <w:proofErr w:type="gramStart"/>
      <w:r w:rsidRPr="00F86BCF">
        <w:rPr>
          <w:rFonts w:ascii="Times New Roman" w:eastAsia="Calibri" w:hAnsi="Times New Roman" w:cs="Times New Roman"/>
          <w:sz w:val="12"/>
          <w:szCs w:val="12"/>
        </w:rPr>
        <w:t xml:space="preserve">Самарская область, муниципальный район Сергиевский, п. Сургут, ул. Коноваловой, участок №1, площадь земельного участка – 1044 </w:t>
      </w:r>
      <w:proofErr w:type="spellStart"/>
      <w:r w:rsidRPr="00F86BCF">
        <w:rPr>
          <w:rFonts w:ascii="Times New Roman" w:eastAsia="Calibri" w:hAnsi="Times New Roman" w:cs="Times New Roman"/>
          <w:sz w:val="12"/>
          <w:szCs w:val="12"/>
        </w:rPr>
        <w:t>кв.м</w:t>
      </w:r>
      <w:proofErr w:type="spellEnd"/>
      <w:r w:rsidRPr="00F86BCF">
        <w:rPr>
          <w:rFonts w:ascii="Times New Roman" w:eastAsia="Calibri" w:hAnsi="Times New Roman" w:cs="Times New Roman"/>
          <w:sz w:val="12"/>
          <w:szCs w:val="12"/>
        </w:rPr>
        <w:t>., кадастровый номер – 63:31:1101019:72</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86BC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F86BCF">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01.09.2017г. прием заявлений завершается.</w:t>
      </w:r>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 xml:space="preserve">Адрес земельного участка: </w:t>
      </w:r>
      <w:proofErr w:type="gramStart"/>
      <w:r w:rsidRPr="00F86BCF">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F86BCF">
        <w:rPr>
          <w:rFonts w:ascii="Times New Roman" w:eastAsia="Calibri" w:hAnsi="Times New Roman" w:cs="Times New Roman"/>
          <w:sz w:val="12"/>
          <w:szCs w:val="12"/>
        </w:rPr>
        <w:t>п.г.т</w:t>
      </w:r>
      <w:proofErr w:type="spellEnd"/>
      <w:r w:rsidRPr="00F86BCF">
        <w:rPr>
          <w:rFonts w:ascii="Times New Roman" w:eastAsia="Calibri" w:hAnsi="Times New Roman" w:cs="Times New Roman"/>
          <w:sz w:val="12"/>
          <w:szCs w:val="12"/>
        </w:rPr>
        <w:t xml:space="preserve">. Суходол, ул. Луговая, площадь земельного участка – 804 </w:t>
      </w:r>
      <w:proofErr w:type="spellStart"/>
      <w:r w:rsidRPr="00F86BCF">
        <w:rPr>
          <w:rFonts w:ascii="Times New Roman" w:eastAsia="Calibri" w:hAnsi="Times New Roman" w:cs="Times New Roman"/>
          <w:sz w:val="12"/>
          <w:szCs w:val="12"/>
        </w:rPr>
        <w:t>кв.м</w:t>
      </w:r>
      <w:proofErr w:type="spellEnd"/>
      <w:r w:rsidRPr="00F86BCF">
        <w:rPr>
          <w:rFonts w:ascii="Times New Roman" w:eastAsia="Calibri" w:hAnsi="Times New Roman" w:cs="Times New Roman"/>
          <w:sz w:val="12"/>
          <w:szCs w:val="12"/>
        </w:rPr>
        <w:t>.</w:t>
      </w:r>
      <w:proofErr w:type="gramEnd"/>
    </w:p>
    <w:p w:rsidR="00F86BCF" w:rsidRPr="00F86BCF" w:rsidRDefault="00F86BCF" w:rsidP="00F86BCF">
      <w:pPr>
        <w:tabs>
          <w:tab w:val="left" w:pos="284"/>
          <w:tab w:val="left" w:pos="3828"/>
        </w:tabs>
        <w:spacing w:after="0" w:line="240" w:lineRule="auto"/>
        <w:ind w:firstLine="284"/>
        <w:jc w:val="both"/>
        <w:rPr>
          <w:rFonts w:ascii="Times New Roman" w:eastAsia="Calibri" w:hAnsi="Times New Roman" w:cs="Times New Roman"/>
          <w:sz w:val="12"/>
          <w:szCs w:val="12"/>
        </w:rPr>
      </w:pPr>
      <w:r w:rsidRPr="00F86BC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F86BCF" w:rsidRDefault="00F86BCF" w:rsidP="00F86BCF">
      <w:pPr>
        <w:tabs>
          <w:tab w:val="left" w:pos="284"/>
          <w:tab w:val="left" w:pos="3828"/>
        </w:tabs>
        <w:spacing w:after="0" w:line="240" w:lineRule="auto"/>
        <w:jc w:val="both"/>
        <w:rPr>
          <w:rFonts w:ascii="Times New Roman" w:eastAsia="Calibri" w:hAnsi="Times New Roman" w:cs="Times New Roman"/>
          <w:sz w:val="12"/>
          <w:szCs w:val="12"/>
        </w:rPr>
      </w:pPr>
    </w:p>
    <w:p w:rsidR="00B83A74" w:rsidRDefault="00B83A74" w:rsidP="00B83A74">
      <w:pPr>
        <w:tabs>
          <w:tab w:val="left" w:pos="284"/>
          <w:tab w:val="left" w:pos="3828"/>
        </w:tabs>
        <w:spacing w:after="0" w:line="240" w:lineRule="auto"/>
        <w:jc w:val="both"/>
        <w:rPr>
          <w:rFonts w:ascii="Times New Roman" w:eastAsia="Calibri" w:hAnsi="Times New Roman" w:cs="Times New Roman"/>
          <w:b/>
          <w:sz w:val="12"/>
          <w:szCs w:val="12"/>
        </w:rPr>
      </w:pP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sidRPr="00B83A74">
        <w:rPr>
          <w:rFonts w:ascii="Times New Roman" w:eastAsia="Calibri" w:hAnsi="Times New Roman" w:cs="Times New Roman"/>
          <w:b/>
          <w:sz w:val="12"/>
          <w:szCs w:val="12"/>
        </w:rPr>
        <w:t>Информационное сообщение о проведен</w:t>
      </w:r>
      <w:proofErr w:type="gramStart"/>
      <w:r w:rsidRPr="00B83A74">
        <w:rPr>
          <w:rFonts w:ascii="Times New Roman" w:eastAsia="Calibri" w:hAnsi="Times New Roman" w:cs="Times New Roman"/>
          <w:b/>
          <w:sz w:val="12"/>
          <w:szCs w:val="12"/>
        </w:rPr>
        <w:t>ии ау</w:t>
      </w:r>
      <w:proofErr w:type="gramEnd"/>
      <w:r w:rsidRPr="00B83A74">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b/>
          <w:sz w:val="12"/>
          <w:szCs w:val="12"/>
        </w:rPr>
      </w:pP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B83A74">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№763-р от 23.05.2017г. «О выставлении на аукцион земельного участка с видом разрешенного использования «ведение личного подсобного хозяйства», Распоряжения Администрации муниципального района Сергиевский №764-р от 23.05.2017г. «О выставлении на аукцион земельного участка с видом разрешенного использования «ведение</w:t>
      </w:r>
      <w:proofErr w:type="gramEnd"/>
      <w:r w:rsidRPr="00B83A74">
        <w:rPr>
          <w:rFonts w:ascii="Times New Roman" w:eastAsia="Calibri" w:hAnsi="Times New Roman" w:cs="Times New Roman"/>
          <w:sz w:val="12"/>
          <w:szCs w:val="12"/>
        </w:rPr>
        <w:t xml:space="preserve"> личного подсобного хозяйства», Распоряжения Администрации муниципального района Сергиевский №765-р от 23.05.2017г. «О выставлении на аукцион земельного участка с видом разрешенного использования «ведение личного подсобного хозяйства» сообщает, что </w:t>
      </w:r>
      <w:r w:rsidRPr="00B83A74">
        <w:rPr>
          <w:rFonts w:ascii="Times New Roman" w:eastAsia="Calibri" w:hAnsi="Times New Roman" w:cs="Times New Roman"/>
          <w:b/>
          <w:sz w:val="12"/>
          <w:szCs w:val="12"/>
        </w:rPr>
        <w:t>04 сентября 2017 года в 10 часов 00 мину</w:t>
      </w:r>
      <w:r w:rsidRPr="00B83A74">
        <w:rPr>
          <w:rFonts w:ascii="Times New Roman" w:eastAsia="Calibri" w:hAnsi="Times New Roman" w:cs="Times New Roman"/>
          <w:sz w:val="12"/>
          <w:szCs w:val="12"/>
        </w:rPr>
        <w:t xml:space="preserve">т, по адресу: Самарская область, Сергиевский район, с. Сергиевск, ул. Ленина, 15А, </w:t>
      </w:r>
      <w:proofErr w:type="spellStart"/>
      <w:r w:rsidRPr="00B83A74">
        <w:rPr>
          <w:rFonts w:ascii="Times New Roman" w:eastAsia="Calibri" w:hAnsi="Times New Roman" w:cs="Times New Roman"/>
          <w:sz w:val="12"/>
          <w:szCs w:val="12"/>
        </w:rPr>
        <w:t>каб</w:t>
      </w:r>
      <w:proofErr w:type="spellEnd"/>
      <w:r w:rsidRPr="00B83A74">
        <w:rPr>
          <w:rFonts w:ascii="Times New Roman" w:eastAsia="Calibri" w:hAnsi="Times New Roman" w:cs="Times New Roman"/>
          <w:sz w:val="12"/>
          <w:szCs w:val="12"/>
        </w:rPr>
        <w:t>. № 10 состоится аукцион</w:t>
      </w:r>
      <w:r w:rsidRPr="00B83A74">
        <w:rPr>
          <w:rFonts w:ascii="Times New Roman" w:eastAsia="Calibri" w:hAnsi="Times New Roman" w:cs="Times New Roman"/>
          <w:b/>
          <w:sz w:val="12"/>
          <w:szCs w:val="12"/>
        </w:rPr>
        <w:t xml:space="preserve">, </w:t>
      </w:r>
      <w:r w:rsidRPr="00B83A74">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Лот №1</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63:31:0701005:207, площадь 1110 </w:t>
      </w:r>
      <w:proofErr w:type="spellStart"/>
      <w:r w:rsidRPr="00B83A74">
        <w:rPr>
          <w:rFonts w:ascii="Times New Roman" w:eastAsia="Calibri" w:hAnsi="Times New Roman" w:cs="Times New Roman"/>
          <w:sz w:val="12"/>
          <w:szCs w:val="12"/>
        </w:rPr>
        <w:t>кв.м</w:t>
      </w:r>
      <w:proofErr w:type="spellEnd"/>
      <w:r w:rsidRPr="00B83A74">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B83A74">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proofErr w:type="spellStart"/>
      <w:r w:rsidRPr="00B83A74">
        <w:rPr>
          <w:rFonts w:ascii="Times New Roman" w:eastAsia="Calibri" w:hAnsi="Times New Roman" w:cs="Times New Roman"/>
          <w:sz w:val="12"/>
          <w:szCs w:val="12"/>
        </w:rPr>
        <w:t>А.Галяшина</w:t>
      </w:r>
      <w:proofErr w:type="spellEnd"/>
      <w:r w:rsidRPr="00B83A74">
        <w:rPr>
          <w:rFonts w:ascii="Times New Roman" w:eastAsia="Calibri" w:hAnsi="Times New Roman" w:cs="Times New Roman"/>
          <w:sz w:val="12"/>
          <w:szCs w:val="12"/>
        </w:rPr>
        <w:t>, участок №84, с разрешенным использованием: ведение личного подсобного хозяйства.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Обременения: не зарегистрированы.</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i/>
          <w:sz w:val="12"/>
          <w:szCs w:val="12"/>
        </w:rPr>
        <w:t>Начальная цена предмета торгов</w:t>
      </w:r>
      <w:r w:rsidRPr="00B83A74">
        <w:rPr>
          <w:rFonts w:ascii="Times New Roman" w:eastAsia="Calibri" w:hAnsi="Times New Roman" w:cs="Times New Roman"/>
          <w:sz w:val="12"/>
          <w:szCs w:val="12"/>
        </w:rPr>
        <w:t>: 348 550,00 рублей.</w:t>
      </w:r>
      <w:r w:rsidRPr="00B83A74">
        <w:rPr>
          <w:rFonts w:ascii="Times New Roman" w:eastAsia="Calibri" w:hAnsi="Times New Roman" w:cs="Times New Roman"/>
          <w:i/>
          <w:sz w:val="12"/>
          <w:szCs w:val="12"/>
        </w:rPr>
        <w:t xml:space="preserve">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i/>
          <w:sz w:val="12"/>
          <w:szCs w:val="12"/>
        </w:rPr>
        <w:t>Шаг аукциона</w:t>
      </w:r>
      <w:r w:rsidRPr="00B83A74">
        <w:rPr>
          <w:rFonts w:ascii="Times New Roman" w:eastAsia="Calibri" w:hAnsi="Times New Roman" w:cs="Times New Roman"/>
          <w:sz w:val="12"/>
          <w:szCs w:val="12"/>
        </w:rPr>
        <w:t>:  10 456,50 рублей.</w:t>
      </w:r>
      <w:r w:rsidRPr="00B83A74">
        <w:rPr>
          <w:rFonts w:ascii="Times New Roman" w:eastAsia="Calibri" w:hAnsi="Times New Roman" w:cs="Times New Roman"/>
          <w:i/>
          <w:sz w:val="12"/>
          <w:szCs w:val="12"/>
        </w:rPr>
        <w:t xml:space="preserve">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i/>
          <w:sz w:val="12"/>
          <w:szCs w:val="12"/>
        </w:rPr>
        <w:t>Сумма задатка</w:t>
      </w:r>
      <w:r w:rsidRPr="00B83A74">
        <w:rPr>
          <w:rFonts w:ascii="Times New Roman" w:eastAsia="Calibri" w:hAnsi="Times New Roman" w:cs="Times New Roman"/>
          <w:sz w:val="12"/>
          <w:szCs w:val="12"/>
        </w:rPr>
        <w:t>: 174 275,00 рублей.</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Лот №2</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63:31:0701005:208, площадь 1110 </w:t>
      </w:r>
      <w:proofErr w:type="spellStart"/>
      <w:r w:rsidRPr="00B83A74">
        <w:rPr>
          <w:rFonts w:ascii="Times New Roman" w:eastAsia="Calibri" w:hAnsi="Times New Roman" w:cs="Times New Roman"/>
          <w:sz w:val="12"/>
          <w:szCs w:val="12"/>
        </w:rPr>
        <w:t>кв.м</w:t>
      </w:r>
      <w:proofErr w:type="spellEnd"/>
      <w:r w:rsidRPr="00B83A74">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B83A74">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proofErr w:type="spellStart"/>
      <w:r w:rsidRPr="00B83A74">
        <w:rPr>
          <w:rFonts w:ascii="Times New Roman" w:eastAsia="Calibri" w:hAnsi="Times New Roman" w:cs="Times New Roman"/>
          <w:sz w:val="12"/>
          <w:szCs w:val="12"/>
        </w:rPr>
        <w:t>А.Галяшина</w:t>
      </w:r>
      <w:proofErr w:type="spellEnd"/>
      <w:r w:rsidRPr="00B83A74">
        <w:rPr>
          <w:rFonts w:ascii="Times New Roman" w:eastAsia="Calibri" w:hAnsi="Times New Roman" w:cs="Times New Roman"/>
          <w:sz w:val="12"/>
          <w:szCs w:val="12"/>
        </w:rPr>
        <w:t>, участок №85, с разрешенным использованием: ведение личного подсобного хозяйства.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Обременения: не зарегистрированы.</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i/>
          <w:sz w:val="12"/>
          <w:szCs w:val="12"/>
        </w:rPr>
        <w:t>Начальная цена предмета торгов</w:t>
      </w:r>
      <w:r w:rsidRPr="00B83A74">
        <w:rPr>
          <w:rFonts w:ascii="Times New Roman" w:eastAsia="Calibri" w:hAnsi="Times New Roman" w:cs="Times New Roman"/>
          <w:sz w:val="12"/>
          <w:szCs w:val="12"/>
        </w:rPr>
        <w:t>: 348 550,00 рублей.</w:t>
      </w:r>
      <w:r w:rsidRPr="00B83A74">
        <w:rPr>
          <w:rFonts w:ascii="Times New Roman" w:eastAsia="Calibri" w:hAnsi="Times New Roman" w:cs="Times New Roman"/>
          <w:i/>
          <w:sz w:val="12"/>
          <w:szCs w:val="12"/>
        </w:rPr>
        <w:t xml:space="preserve">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i/>
          <w:sz w:val="12"/>
          <w:szCs w:val="12"/>
        </w:rPr>
        <w:t>Шаг аукциона</w:t>
      </w:r>
      <w:r w:rsidRPr="00B83A74">
        <w:rPr>
          <w:rFonts w:ascii="Times New Roman" w:eastAsia="Calibri" w:hAnsi="Times New Roman" w:cs="Times New Roman"/>
          <w:sz w:val="12"/>
          <w:szCs w:val="12"/>
        </w:rPr>
        <w:t>:  10 456,50 рублей.</w:t>
      </w:r>
      <w:r w:rsidRPr="00B83A74">
        <w:rPr>
          <w:rFonts w:ascii="Times New Roman" w:eastAsia="Calibri" w:hAnsi="Times New Roman" w:cs="Times New Roman"/>
          <w:i/>
          <w:sz w:val="12"/>
          <w:szCs w:val="12"/>
        </w:rPr>
        <w:t xml:space="preserve">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i/>
          <w:sz w:val="12"/>
          <w:szCs w:val="12"/>
        </w:rPr>
        <w:lastRenderedPageBreak/>
        <w:t>Сумма задатка</w:t>
      </w:r>
      <w:r w:rsidRPr="00B83A74">
        <w:rPr>
          <w:rFonts w:ascii="Times New Roman" w:eastAsia="Calibri" w:hAnsi="Times New Roman" w:cs="Times New Roman"/>
          <w:sz w:val="12"/>
          <w:szCs w:val="12"/>
        </w:rPr>
        <w:t>: 174 275,00 рублей.</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Лот №3</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63:31:0701005:209, площадь 1110 </w:t>
      </w:r>
      <w:proofErr w:type="spellStart"/>
      <w:r w:rsidRPr="00B83A74">
        <w:rPr>
          <w:rFonts w:ascii="Times New Roman" w:eastAsia="Calibri" w:hAnsi="Times New Roman" w:cs="Times New Roman"/>
          <w:sz w:val="12"/>
          <w:szCs w:val="12"/>
        </w:rPr>
        <w:t>кв.м</w:t>
      </w:r>
      <w:proofErr w:type="spellEnd"/>
      <w:r w:rsidRPr="00B83A74">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B83A74">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proofErr w:type="spellStart"/>
      <w:r w:rsidRPr="00B83A74">
        <w:rPr>
          <w:rFonts w:ascii="Times New Roman" w:eastAsia="Calibri" w:hAnsi="Times New Roman" w:cs="Times New Roman"/>
          <w:sz w:val="12"/>
          <w:szCs w:val="12"/>
        </w:rPr>
        <w:t>А.Галяшина</w:t>
      </w:r>
      <w:proofErr w:type="spellEnd"/>
      <w:r w:rsidRPr="00B83A74">
        <w:rPr>
          <w:rFonts w:ascii="Times New Roman" w:eastAsia="Calibri" w:hAnsi="Times New Roman" w:cs="Times New Roman"/>
          <w:sz w:val="12"/>
          <w:szCs w:val="12"/>
        </w:rPr>
        <w:t>, участок №86, с разрешенным использованием: ведение личного подсобного хозяйства.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Обременения: не зарегистрированы.</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i/>
          <w:sz w:val="12"/>
          <w:szCs w:val="12"/>
        </w:rPr>
        <w:t>Начальная цена предмета торгов</w:t>
      </w:r>
      <w:r w:rsidRPr="00B83A74">
        <w:rPr>
          <w:rFonts w:ascii="Times New Roman" w:eastAsia="Calibri" w:hAnsi="Times New Roman" w:cs="Times New Roman"/>
          <w:sz w:val="12"/>
          <w:szCs w:val="12"/>
        </w:rPr>
        <w:t>: 348 550,00 рублей.</w:t>
      </w:r>
      <w:r w:rsidRPr="00B83A74">
        <w:rPr>
          <w:rFonts w:ascii="Times New Roman" w:eastAsia="Calibri" w:hAnsi="Times New Roman" w:cs="Times New Roman"/>
          <w:i/>
          <w:sz w:val="12"/>
          <w:szCs w:val="12"/>
        </w:rPr>
        <w:t xml:space="preserve">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i/>
          <w:sz w:val="12"/>
          <w:szCs w:val="12"/>
        </w:rPr>
        <w:t>Шаг аукциона</w:t>
      </w:r>
      <w:r w:rsidRPr="00B83A74">
        <w:rPr>
          <w:rFonts w:ascii="Times New Roman" w:eastAsia="Calibri" w:hAnsi="Times New Roman" w:cs="Times New Roman"/>
          <w:sz w:val="12"/>
          <w:szCs w:val="12"/>
        </w:rPr>
        <w:t>:  10 456,50 рублей.</w:t>
      </w:r>
      <w:r w:rsidRPr="00B83A74">
        <w:rPr>
          <w:rFonts w:ascii="Times New Roman" w:eastAsia="Calibri" w:hAnsi="Times New Roman" w:cs="Times New Roman"/>
          <w:i/>
          <w:sz w:val="12"/>
          <w:szCs w:val="12"/>
        </w:rPr>
        <w:t xml:space="preserve">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i/>
          <w:sz w:val="12"/>
          <w:szCs w:val="12"/>
        </w:rPr>
        <w:t>Сумма задатка</w:t>
      </w:r>
      <w:r w:rsidRPr="00B83A74">
        <w:rPr>
          <w:rFonts w:ascii="Times New Roman" w:eastAsia="Calibri" w:hAnsi="Times New Roman" w:cs="Times New Roman"/>
          <w:sz w:val="12"/>
          <w:szCs w:val="12"/>
        </w:rPr>
        <w:t>: 174 275,00 рублей.</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B83A74">
        <w:rPr>
          <w:rFonts w:ascii="Times New Roman" w:eastAsia="Calibri" w:hAnsi="Times New Roman" w:cs="Times New Roman"/>
          <w:b/>
          <w:sz w:val="12"/>
          <w:szCs w:val="12"/>
        </w:rPr>
        <w:t xml:space="preserve">03 августа 2017г. по 29 августа 2017г. </w:t>
      </w:r>
      <w:r w:rsidRPr="00B83A74">
        <w:rPr>
          <w:rFonts w:ascii="Times New Roman" w:eastAsia="Calibri" w:hAnsi="Times New Roman" w:cs="Times New Roman"/>
          <w:sz w:val="12"/>
          <w:szCs w:val="12"/>
        </w:rPr>
        <w:t xml:space="preserve">(выходные дни: суббота, воскресенье), с 9 </w:t>
      </w:r>
      <w:r w:rsidRPr="00B83A74">
        <w:rPr>
          <w:rFonts w:ascii="Times New Roman" w:eastAsia="Calibri" w:hAnsi="Times New Roman" w:cs="Times New Roman"/>
          <w:sz w:val="12"/>
          <w:szCs w:val="12"/>
          <w:vertAlign w:val="superscript"/>
        </w:rPr>
        <w:t xml:space="preserve">00 </w:t>
      </w:r>
      <w:r w:rsidRPr="00B83A74">
        <w:rPr>
          <w:rFonts w:ascii="Times New Roman" w:eastAsia="Calibri" w:hAnsi="Times New Roman" w:cs="Times New Roman"/>
          <w:sz w:val="12"/>
          <w:szCs w:val="12"/>
        </w:rPr>
        <w:t xml:space="preserve">до 16 </w:t>
      </w:r>
      <w:r w:rsidRPr="00B83A74">
        <w:rPr>
          <w:rFonts w:ascii="Times New Roman" w:eastAsia="Calibri" w:hAnsi="Times New Roman" w:cs="Times New Roman"/>
          <w:sz w:val="12"/>
          <w:szCs w:val="12"/>
          <w:vertAlign w:val="superscript"/>
        </w:rPr>
        <w:t>00</w:t>
      </w:r>
      <w:r w:rsidRPr="00B83A74">
        <w:rPr>
          <w:rFonts w:ascii="Times New Roman" w:eastAsia="Calibri" w:hAnsi="Times New Roman" w:cs="Times New Roman"/>
          <w:sz w:val="12"/>
          <w:szCs w:val="12"/>
        </w:rPr>
        <w:t xml:space="preserve"> ч. (перерыв с 12 ºº </w:t>
      </w:r>
      <w:proofErr w:type="gramStart"/>
      <w:r w:rsidRPr="00B83A74">
        <w:rPr>
          <w:rFonts w:ascii="Times New Roman" w:eastAsia="Calibri" w:hAnsi="Times New Roman" w:cs="Times New Roman"/>
          <w:sz w:val="12"/>
          <w:szCs w:val="12"/>
        </w:rPr>
        <w:t>до</w:t>
      </w:r>
      <w:proofErr w:type="gramEnd"/>
      <w:r w:rsidRPr="00B83A74">
        <w:rPr>
          <w:rFonts w:ascii="Times New Roman" w:eastAsia="Calibri" w:hAnsi="Times New Roman" w:cs="Times New Roman"/>
          <w:sz w:val="12"/>
          <w:szCs w:val="12"/>
        </w:rPr>
        <w:t xml:space="preserve"> 13 ºº) </w:t>
      </w:r>
      <w:proofErr w:type="gramStart"/>
      <w:r w:rsidRPr="00B83A74">
        <w:rPr>
          <w:rFonts w:ascii="Times New Roman" w:eastAsia="Calibri" w:hAnsi="Times New Roman" w:cs="Times New Roman"/>
          <w:sz w:val="12"/>
          <w:szCs w:val="12"/>
        </w:rPr>
        <w:t>в</w:t>
      </w:r>
      <w:proofErr w:type="gramEnd"/>
      <w:r w:rsidRPr="00B83A74">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B83A74">
        <w:rPr>
          <w:rFonts w:ascii="Times New Roman" w:eastAsia="Calibri" w:hAnsi="Times New Roman" w:cs="Times New Roman"/>
          <w:sz w:val="12"/>
          <w:szCs w:val="12"/>
        </w:rPr>
        <w:t>Самарская область, Сергиевский район, с. Сергиевск, ул. Ленина, д. 15А, кабинет № 10 (тел. 8-84655-2-21-91, 2-21-76).</w:t>
      </w:r>
      <w:proofErr w:type="gramEnd"/>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Дата определения участников аукциона: </w:t>
      </w:r>
      <w:r w:rsidRPr="00B83A74">
        <w:rPr>
          <w:rFonts w:ascii="Times New Roman" w:eastAsia="Calibri" w:hAnsi="Times New Roman" w:cs="Times New Roman"/>
          <w:b/>
          <w:sz w:val="12"/>
          <w:szCs w:val="12"/>
        </w:rPr>
        <w:t>31 августа 2017г.</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b/>
          <w:sz w:val="12"/>
          <w:szCs w:val="12"/>
        </w:rPr>
      </w:pPr>
      <w:r w:rsidRPr="00B83A74">
        <w:rPr>
          <w:rFonts w:ascii="Times New Roman" w:eastAsia="Calibri" w:hAnsi="Times New Roman" w:cs="Times New Roman"/>
          <w:b/>
          <w:sz w:val="12"/>
          <w:szCs w:val="12"/>
        </w:rPr>
        <w:t>Для участия в аукционе заявители представляют следующие документы:</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b/>
          <w:sz w:val="12"/>
          <w:szCs w:val="12"/>
        </w:rPr>
        <w:t>1.</w:t>
      </w:r>
      <w:r w:rsidRPr="00B83A74">
        <w:rPr>
          <w:rFonts w:ascii="Times New Roman" w:eastAsia="Calibri" w:hAnsi="Times New Roman" w:cs="Times New Roman"/>
          <w:sz w:val="12"/>
          <w:szCs w:val="12"/>
        </w:rPr>
        <w:t xml:space="preserve"> Заявка </w:t>
      </w:r>
      <w:proofErr w:type="gramStart"/>
      <w:r w:rsidRPr="00B83A74">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B83A74">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b/>
          <w:sz w:val="12"/>
          <w:szCs w:val="12"/>
        </w:rPr>
        <w:t xml:space="preserve">2. </w:t>
      </w:r>
      <w:r w:rsidRPr="00B83A74">
        <w:rPr>
          <w:rFonts w:ascii="Times New Roman" w:eastAsia="Calibri" w:hAnsi="Times New Roman" w:cs="Times New Roman"/>
          <w:sz w:val="12"/>
          <w:szCs w:val="12"/>
        </w:rPr>
        <w:t>Копии документов, удостоверяющих личность (для физических лиц).</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b/>
          <w:sz w:val="12"/>
          <w:szCs w:val="12"/>
        </w:rPr>
        <w:t>3.</w:t>
      </w:r>
      <w:r w:rsidRPr="00B83A74">
        <w:rPr>
          <w:rFonts w:ascii="Times New Roman" w:eastAsia="Calibri" w:hAnsi="Times New Roman" w:cs="Times New Roman"/>
          <w:sz w:val="12"/>
          <w:szCs w:val="12"/>
        </w:rPr>
        <w:t xml:space="preserve"> Документы, подтверждающие внесение задатка.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b/>
          <w:sz w:val="12"/>
          <w:szCs w:val="12"/>
        </w:rPr>
      </w:pPr>
      <w:r w:rsidRPr="00B83A74">
        <w:rPr>
          <w:rFonts w:ascii="Times New Roman" w:eastAsia="Calibri" w:hAnsi="Times New Roman" w:cs="Times New Roman"/>
          <w:b/>
          <w:sz w:val="12"/>
          <w:szCs w:val="12"/>
        </w:rPr>
        <w:t>Порядок проведения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B83A74">
        <w:rPr>
          <w:rFonts w:ascii="Times New Roman" w:eastAsia="Calibri" w:hAnsi="Times New Roman" w:cs="Times New Roman"/>
          <w:sz w:val="12"/>
          <w:szCs w:val="12"/>
        </w:rPr>
        <w:t>соответствующие</w:t>
      </w:r>
      <w:proofErr w:type="gramEnd"/>
      <w:r w:rsidRPr="00B83A74">
        <w:rPr>
          <w:rFonts w:ascii="Times New Roman" w:eastAsia="Calibri" w:hAnsi="Times New Roman" w:cs="Times New Roman"/>
          <w:sz w:val="12"/>
          <w:szCs w:val="12"/>
        </w:rPr>
        <w:t xml:space="preserve"> день и час.</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bookmarkStart w:id="0" w:name="sub_23"/>
      <w:bookmarkEnd w:id="0"/>
      <w:r w:rsidRPr="00B83A74">
        <w:rPr>
          <w:rFonts w:ascii="Times New Roman" w:eastAsia="Calibri" w:hAnsi="Times New Roman" w:cs="Times New Roman"/>
          <w:sz w:val="12"/>
          <w:szCs w:val="12"/>
        </w:rPr>
        <w:t>2. Аукцион проводится в следующем порядке:</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а) аукцион ведет аукционист;</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е) по завершен</w:t>
      </w:r>
      <w:proofErr w:type="gramStart"/>
      <w:r w:rsidRPr="00B83A74">
        <w:rPr>
          <w:rFonts w:ascii="Times New Roman" w:eastAsia="Calibri" w:hAnsi="Times New Roman" w:cs="Times New Roman"/>
          <w:sz w:val="12"/>
          <w:szCs w:val="12"/>
        </w:rPr>
        <w:t>ии ау</w:t>
      </w:r>
      <w:proofErr w:type="gramEnd"/>
      <w:r w:rsidRPr="00B83A7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В случае</w:t>
      </w:r>
      <w:proofErr w:type="gramStart"/>
      <w:r w:rsidRPr="00B83A74">
        <w:rPr>
          <w:rFonts w:ascii="Times New Roman" w:eastAsia="Calibri" w:hAnsi="Times New Roman" w:cs="Times New Roman"/>
          <w:sz w:val="12"/>
          <w:szCs w:val="12"/>
        </w:rPr>
        <w:t>,</w:t>
      </w:r>
      <w:proofErr w:type="gramEnd"/>
      <w:r w:rsidRPr="00B83A74">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b/>
          <w:sz w:val="12"/>
          <w:szCs w:val="12"/>
        </w:rPr>
        <w:t>Аукцион</w:t>
      </w:r>
      <w:r w:rsidRPr="00B83A74">
        <w:rPr>
          <w:rFonts w:ascii="Times New Roman" w:eastAsia="Calibri" w:hAnsi="Times New Roman" w:cs="Times New Roman"/>
          <w:sz w:val="12"/>
          <w:szCs w:val="12"/>
        </w:rPr>
        <w:t xml:space="preserve"> </w:t>
      </w:r>
      <w:r w:rsidRPr="00B83A74">
        <w:rPr>
          <w:rFonts w:ascii="Times New Roman" w:eastAsia="Calibri" w:hAnsi="Times New Roman" w:cs="Times New Roman"/>
          <w:b/>
          <w:sz w:val="12"/>
          <w:szCs w:val="12"/>
        </w:rPr>
        <w:t>признается не состоявшимся</w:t>
      </w:r>
      <w:r w:rsidRPr="00B83A74">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B83A74">
        <w:rPr>
          <w:rFonts w:ascii="Times New Roman" w:eastAsia="Calibri" w:hAnsi="Times New Roman" w:cs="Times New Roman"/>
          <w:sz w:val="12"/>
          <w:szCs w:val="12"/>
        </w:rPr>
        <w:t>,</w:t>
      </w:r>
      <w:proofErr w:type="gramEnd"/>
      <w:r w:rsidRPr="00B83A74">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B83A74">
        <w:rPr>
          <w:rFonts w:ascii="Times New Roman" w:eastAsia="Calibri" w:hAnsi="Times New Roman" w:cs="Times New Roman"/>
          <w:sz w:val="12"/>
          <w:szCs w:val="12"/>
        </w:rPr>
        <w:t>позднее</w:t>
      </w:r>
      <w:proofErr w:type="gramEnd"/>
      <w:r w:rsidRPr="00B83A74">
        <w:rPr>
          <w:rFonts w:ascii="Times New Roman" w:eastAsia="Calibri" w:hAnsi="Times New Roman" w:cs="Times New Roman"/>
          <w:sz w:val="12"/>
          <w:szCs w:val="12"/>
        </w:rPr>
        <w:t xml:space="preserve"> чем за три  дня до дня проведения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B83A74">
        <w:rPr>
          <w:rFonts w:ascii="Times New Roman" w:eastAsia="Calibri" w:hAnsi="Times New Roman" w:cs="Times New Roman"/>
          <w:sz w:val="12"/>
          <w:szCs w:val="12"/>
        </w:rPr>
        <w:t>и</w:t>
      </w:r>
      <w:proofErr w:type="gramEnd"/>
      <w:r w:rsidRPr="00B83A74">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B83A74">
        <w:rPr>
          <w:rFonts w:ascii="Times New Roman" w:eastAsia="Calibri" w:hAnsi="Times New Roman" w:cs="Times New Roman"/>
          <w:sz w:val="12"/>
          <w:szCs w:val="12"/>
        </w:rPr>
        <w:t>ранее</w:t>
      </w:r>
      <w:proofErr w:type="gramEnd"/>
      <w:r w:rsidRPr="00B83A74">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b/>
          <w:i/>
          <w:sz w:val="12"/>
          <w:szCs w:val="12"/>
        </w:rPr>
        <w:t>Банковские реквизиты для внесения задатка</w:t>
      </w:r>
      <w:r w:rsidRPr="00B83A74">
        <w:rPr>
          <w:rFonts w:ascii="Times New Roman" w:eastAsia="Calibri" w:hAnsi="Times New Roman" w:cs="Times New Roman"/>
          <w:b/>
          <w:sz w:val="12"/>
          <w:szCs w:val="12"/>
        </w:rPr>
        <w:t>:</w:t>
      </w:r>
      <w:r w:rsidRPr="00B83A74">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83A74">
        <w:rPr>
          <w:rFonts w:ascii="Times New Roman" w:eastAsia="Calibri" w:hAnsi="Times New Roman" w:cs="Times New Roman"/>
          <w:sz w:val="12"/>
          <w:szCs w:val="12"/>
        </w:rPr>
        <w:t>Р</w:t>
      </w:r>
      <w:proofErr w:type="gramEnd"/>
      <w:r w:rsidRPr="00B83A74">
        <w:rPr>
          <w:rFonts w:ascii="Times New Roman" w:eastAsia="Calibri" w:hAnsi="Times New Roman" w:cs="Times New Roman"/>
          <w:sz w:val="12"/>
          <w:szCs w:val="12"/>
        </w:rPr>
        <w:t xml:space="preserve">/С 40302810636015000068 в Отделении Самара г. Самара, БИК 043601001, </w:t>
      </w:r>
    </w:p>
    <w:p w:rsidR="005800AC"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B83A74">
        <w:rPr>
          <w:rFonts w:ascii="Times New Roman" w:eastAsia="Calibri" w:hAnsi="Times New Roman" w:cs="Times New Roman"/>
          <w:sz w:val="12"/>
          <w:szCs w:val="12"/>
        </w:rPr>
        <w:t xml:space="preserve">Сергиевск - КБК 60811406025050000430, с. Сергиевск ОКТМО </w:t>
      </w:r>
      <w:r>
        <w:rPr>
          <w:rFonts w:ascii="Times New Roman" w:eastAsia="Calibri" w:hAnsi="Times New Roman" w:cs="Times New Roman"/>
          <w:sz w:val="12"/>
          <w:szCs w:val="12"/>
        </w:rPr>
        <w:t>–</w:t>
      </w:r>
      <w:r w:rsidRPr="00B83A74">
        <w:rPr>
          <w:rFonts w:ascii="Times New Roman" w:eastAsia="Calibri" w:hAnsi="Times New Roman" w:cs="Times New Roman"/>
          <w:sz w:val="12"/>
          <w:szCs w:val="12"/>
        </w:rPr>
        <w:t xml:space="preserve"> 36638432</w:t>
      </w:r>
      <w:r>
        <w:rPr>
          <w:rFonts w:ascii="Times New Roman" w:eastAsia="Calibri" w:hAnsi="Times New Roman" w:cs="Times New Roman"/>
          <w:sz w:val="12"/>
          <w:szCs w:val="12"/>
        </w:rPr>
        <w:t xml:space="preserve"> </w:t>
      </w:r>
    </w:p>
    <w:p w:rsid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B83A74">
        <w:rPr>
          <w:rFonts w:ascii="Times New Roman" w:eastAsia="Calibri" w:hAnsi="Times New Roman" w:cs="Times New Roman"/>
          <w:sz w:val="12"/>
          <w:szCs w:val="12"/>
        </w:rPr>
        <w:t>участка</w:t>
      </w:r>
      <w:proofErr w:type="gramEnd"/>
      <w:r w:rsidRPr="00B83A74">
        <w:rPr>
          <w:rFonts w:ascii="Times New Roman" w:eastAsia="Calibri" w:hAnsi="Times New Roman" w:cs="Times New Roman"/>
          <w:sz w:val="12"/>
          <w:szCs w:val="12"/>
        </w:rPr>
        <w:t xml:space="preserve"> в отношении которого внесен задаток.</w:t>
      </w:r>
    </w:p>
    <w:p w:rsid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sidRPr="00B83A74">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42"/>
        <w:gridCol w:w="4679"/>
      </w:tblGrid>
      <w:tr w:rsidR="00B83A74" w:rsidRPr="00B83A74" w:rsidTr="00B83A74">
        <w:tc>
          <w:tcPr>
            <w:tcW w:w="2942" w:type="dxa"/>
          </w:tcPr>
          <w:p w:rsidR="00B83A74" w:rsidRPr="00B83A74" w:rsidRDefault="00B83A74" w:rsidP="00B83A74">
            <w:pPr>
              <w:tabs>
                <w:tab w:val="left" w:pos="284"/>
                <w:tab w:val="left" w:pos="3828"/>
              </w:tabs>
              <w:jc w:val="both"/>
              <w:rPr>
                <w:rFonts w:eastAsia="Calibri"/>
                <w:sz w:val="12"/>
                <w:szCs w:val="12"/>
              </w:rPr>
            </w:pPr>
            <w:r w:rsidRPr="00B83A74">
              <w:rPr>
                <w:rFonts w:eastAsia="Calibri"/>
                <w:sz w:val="12"/>
                <w:szCs w:val="12"/>
              </w:rPr>
              <w:t>село Сергиевск Самарской области</w:t>
            </w:r>
          </w:p>
        </w:tc>
        <w:tc>
          <w:tcPr>
            <w:tcW w:w="4679" w:type="dxa"/>
          </w:tcPr>
          <w:p w:rsidR="00B83A74" w:rsidRPr="00B83A74" w:rsidRDefault="00B83A74" w:rsidP="00B83A74">
            <w:pPr>
              <w:tabs>
                <w:tab w:val="left" w:pos="284"/>
                <w:tab w:val="left" w:pos="3828"/>
              </w:tabs>
              <w:jc w:val="right"/>
              <w:rPr>
                <w:rFonts w:eastAsia="Calibri"/>
                <w:sz w:val="12"/>
                <w:szCs w:val="12"/>
              </w:rPr>
            </w:pPr>
            <w:r w:rsidRPr="00B83A74">
              <w:rPr>
                <w:rFonts w:eastAsia="Calibri"/>
                <w:sz w:val="12"/>
                <w:szCs w:val="12"/>
              </w:rPr>
              <w:t>Дата заключения договора</w:t>
            </w:r>
          </w:p>
        </w:tc>
      </w:tr>
    </w:tbl>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p>
    <w:p w:rsidR="00144B84" w:rsidRDefault="00B83A74" w:rsidP="00B83A74">
      <w:pPr>
        <w:tabs>
          <w:tab w:val="left" w:pos="284"/>
          <w:tab w:val="left" w:pos="3828"/>
        </w:tabs>
        <w:spacing w:after="0" w:line="240" w:lineRule="auto"/>
        <w:ind w:firstLine="284"/>
        <w:jc w:val="both"/>
        <w:rPr>
          <w:rFonts w:ascii="Times New Roman" w:eastAsia="Calibri" w:hAnsi="Times New Roman" w:cs="Times New Roman"/>
          <w:i/>
          <w:sz w:val="12"/>
          <w:szCs w:val="12"/>
        </w:rPr>
      </w:pPr>
      <w:r w:rsidRPr="00B83A7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B83A74">
        <w:rPr>
          <w:rFonts w:ascii="Times New Roman" w:eastAsia="Calibri" w:hAnsi="Times New Roman" w:cs="Times New Roman"/>
          <w:i/>
          <w:sz w:val="12"/>
          <w:szCs w:val="12"/>
        </w:rPr>
        <w:t xml:space="preserve">«Продавец», в лице </w:t>
      </w:r>
    </w:p>
    <w:p w:rsidR="00B83A74" w:rsidRPr="00B83A74" w:rsidRDefault="00B83A74" w:rsidP="00144B8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i/>
          <w:sz w:val="12"/>
          <w:szCs w:val="12"/>
        </w:rPr>
        <w:lastRenderedPageBreak/>
        <w:t>____________________________________________________,</w:t>
      </w:r>
      <w:r w:rsidRPr="00B83A74">
        <w:rPr>
          <w:rFonts w:ascii="Times New Roman" w:eastAsia="Calibri" w:hAnsi="Times New Roman" w:cs="Times New Roman"/>
          <w:sz w:val="12"/>
          <w:szCs w:val="12"/>
        </w:rPr>
        <w:t xml:space="preserve"> с одной стороны, и </w:t>
      </w:r>
      <w:r w:rsidRPr="00B83A74">
        <w:rPr>
          <w:rFonts w:ascii="Times New Roman" w:eastAsia="Calibri" w:hAnsi="Times New Roman" w:cs="Times New Roman"/>
          <w:b/>
          <w:sz w:val="12"/>
          <w:szCs w:val="12"/>
        </w:rPr>
        <w:t>________________________________________</w:t>
      </w:r>
      <w:r w:rsidRPr="00B83A74">
        <w:rPr>
          <w:rFonts w:ascii="Times New Roman" w:eastAsia="Calibri" w:hAnsi="Times New Roman" w:cs="Times New Roman"/>
          <w:sz w:val="12"/>
          <w:szCs w:val="12"/>
        </w:rPr>
        <w:t xml:space="preserve">, именуемый в дальнейшем </w:t>
      </w:r>
      <w:r w:rsidRPr="00B83A74">
        <w:rPr>
          <w:rFonts w:ascii="Times New Roman" w:eastAsia="Calibri" w:hAnsi="Times New Roman" w:cs="Times New Roman"/>
          <w:i/>
          <w:sz w:val="12"/>
          <w:szCs w:val="12"/>
        </w:rPr>
        <w:t>«Покупатель»,</w:t>
      </w:r>
      <w:r w:rsidRPr="00B83A74">
        <w:rPr>
          <w:rFonts w:ascii="Times New Roman" w:eastAsia="Calibri" w:hAnsi="Times New Roman" w:cs="Times New Roman"/>
          <w:sz w:val="12"/>
          <w:szCs w:val="12"/>
        </w:rPr>
        <w:t xml:space="preserve"> с другой стороны, заключили настоящий договор о нижеследующем:</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B83A74">
        <w:rPr>
          <w:rFonts w:ascii="Times New Roman" w:eastAsia="Calibri" w:hAnsi="Times New Roman" w:cs="Times New Roman"/>
          <w:b/>
          <w:sz w:val="12"/>
          <w:szCs w:val="12"/>
        </w:rPr>
        <w:t>Предмет договора.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B83A74">
        <w:rPr>
          <w:rFonts w:ascii="Times New Roman" w:eastAsia="Calibri" w:hAnsi="Times New Roman" w:cs="Times New Roman"/>
          <w:sz w:val="12"/>
          <w:szCs w:val="12"/>
        </w:rPr>
        <w:t xml:space="preserve"> ,</w:t>
      </w:r>
      <w:proofErr w:type="gramEnd"/>
      <w:r w:rsidRPr="00B83A74">
        <w:rPr>
          <w:rFonts w:ascii="Times New Roman" w:eastAsia="Calibri" w:hAnsi="Times New Roman" w:cs="Times New Roman"/>
          <w:sz w:val="12"/>
          <w:szCs w:val="12"/>
        </w:rPr>
        <w:t xml:space="preserve"> с видом разрешенного использования «Ведение личного подсобного хозяйства» (в дальнейшем именуемый "Участок") в качественном состоянии, как он есть.</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B83A74">
        <w:rPr>
          <w:rFonts w:ascii="Times New Roman" w:eastAsia="Calibri" w:hAnsi="Times New Roman" w:cs="Times New Roman"/>
          <w:b/>
          <w:sz w:val="12"/>
          <w:szCs w:val="12"/>
        </w:rPr>
        <w:t>Обременения земельного участка.</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2.1. Не зарегистрированы.</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B83A74">
        <w:rPr>
          <w:rFonts w:ascii="Times New Roman" w:eastAsia="Calibri" w:hAnsi="Times New Roman" w:cs="Times New Roman"/>
          <w:b/>
          <w:sz w:val="12"/>
          <w:szCs w:val="12"/>
        </w:rPr>
        <w:t>Плата по договору.</w:t>
      </w:r>
    </w:p>
    <w:p w:rsidR="00B83A74" w:rsidRPr="00B83A74" w:rsidRDefault="00B83A74" w:rsidP="00B83A74">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B83A74">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B83A74">
        <w:rPr>
          <w:rFonts w:ascii="Times New Roman" w:eastAsia="Calibri" w:hAnsi="Times New Roman" w:cs="Times New Roman"/>
          <w:sz w:val="12"/>
          <w:szCs w:val="12"/>
        </w:rPr>
        <w:t xml:space="preserve">., </w:t>
      </w:r>
      <w:proofErr w:type="gramEnd"/>
      <w:r w:rsidRPr="00B83A74">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«__»_______2017г.,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B83A74" w:rsidRPr="00B83A74" w:rsidRDefault="00B83A74" w:rsidP="00B83A74">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B83A74">
        <w:rPr>
          <w:rFonts w:ascii="Times New Roman" w:eastAsia="Calibri" w:hAnsi="Times New Roman" w:cs="Times New Roman"/>
          <w:sz w:val="12"/>
          <w:szCs w:val="12"/>
        </w:rPr>
        <w:t>Соглашение о цене является существенным условием договора и его изменение влечет недействительность договора.</w:t>
      </w:r>
    </w:p>
    <w:p w:rsidR="00B83A74" w:rsidRPr="00B83A74" w:rsidRDefault="00B83A74" w:rsidP="00B83A74">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B83A74">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B83A74">
        <w:rPr>
          <w:rFonts w:ascii="Times New Roman" w:eastAsia="Calibri" w:hAnsi="Times New Roman" w:cs="Times New Roman"/>
          <w:sz w:val="12"/>
          <w:szCs w:val="12"/>
        </w:rPr>
        <w:t>г</w:t>
      </w:r>
      <w:proofErr w:type="gramEnd"/>
      <w:r w:rsidRPr="00B83A74">
        <w:rPr>
          <w:rFonts w:ascii="Times New Roman" w:eastAsia="Calibri" w:hAnsi="Times New Roman" w:cs="Times New Roman"/>
          <w:sz w:val="12"/>
          <w:szCs w:val="12"/>
        </w:rPr>
        <w:t>.</w:t>
      </w:r>
    </w:p>
    <w:p w:rsidR="00B83A74" w:rsidRPr="00B83A74" w:rsidRDefault="00B83A74" w:rsidP="00B83A74">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B83A74">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B83A74">
        <w:rPr>
          <w:rFonts w:ascii="Times New Roman" w:eastAsia="Calibri" w:hAnsi="Times New Roman" w:cs="Times New Roman"/>
          <w:sz w:val="12"/>
          <w:szCs w:val="12"/>
        </w:rPr>
        <w:t>г</w:t>
      </w:r>
      <w:proofErr w:type="gramEnd"/>
      <w:r w:rsidRPr="00B83A74">
        <w:rPr>
          <w:rFonts w:ascii="Times New Roman" w:eastAsia="Calibri" w:hAnsi="Times New Roman" w:cs="Times New Roman"/>
          <w:sz w:val="12"/>
          <w:szCs w:val="12"/>
        </w:rPr>
        <w:t>.</w:t>
      </w:r>
    </w:p>
    <w:p w:rsidR="00B83A74" w:rsidRPr="00B83A74" w:rsidRDefault="00B83A74" w:rsidP="00B83A74">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B83A74">
        <w:rPr>
          <w:rFonts w:ascii="Times New Roman" w:eastAsia="Calibri" w:hAnsi="Times New Roman" w:cs="Times New Roman"/>
          <w:sz w:val="12"/>
          <w:szCs w:val="12"/>
        </w:rPr>
        <w:t xml:space="preserve">Оставшуюся часть суммы от продажной цены земельного участка в размере ________ руб. "Покупатель" в течение 3 дней </w:t>
      </w:r>
      <w:proofErr w:type="gramStart"/>
      <w:r w:rsidRPr="00B83A74">
        <w:rPr>
          <w:rFonts w:ascii="Times New Roman" w:eastAsia="Calibri" w:hAnsi="Times New Roman" w:cs="Times New Roman"/>
          <w:sz w:val="12"/>
          <w:szCs w:val="12"/>
        </w:rPr>
        <w:t>с даты заключения</w:t>
      </w:r>
      <w:proofErr w:type="gramEnd"/>
      <w:r w:rsidRPr="00B83A74">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B83A74">
        <w:rPr>
          <w:rFonts w:ascii="Times New Roman" w:eastAsia="Calibri" w:hAnsi="Times New Roman" w:cs="Times New Roman"/>
          <w:sz w:val="12"/>
          <w:szCs w:val="12"/>
        </w:rPr>
        <w:t>Р</w:t>
      </w:r>
      <w:proofErr w:type="gramEnd"/>
      <w:r w:rsidRPr="00B83A74">
        <w:rPr>
          <w:rFonts w:ascii="Times New Roman" w:eastAsia="Calibri" w:hAnsi="Times New Roman" w:cs="Times New Roman"/>
          <w:sz w:val="12"/>
          <w:szCs w:val="12"/>
        </w:rPr>
        <w:t>/С 40302810636015000068 в Отделении Самара г. Самара, БИК 043601001, с.</w:t>
      </w:r>
      <w:r>
        <w:rPr>
          <w:rFonts w:ascii="Times New Roman" w:eastAsia="Calibri" w:hAnsi="Times New Roman" w:cs="Times New Roman"/>
          <w:sz w:val="12"/>
          <w:szCs w:val="12"/>
        </w:rPr>
        <w:t xml:space="preserve"> </w:t>
      </w:r>
      <w:r w:rsidRPr="00B83A74">
        <w:rPr>
          <w:rFonts w:ascii="Times New Roman" w:eastAsia="Calibri" w:hAnsi="Times New Roman" w:cs="Times New Roman"/>
          <w:sz w:val="12"/>
          <w:szCs w:val="12"/>
        </w:rPr>
        <w:t>Сергиевск – КБК 60811406025050000430, ОКТМО 36638432.</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B83A74">
        <w:rPr>
          <w:rFonts w:ascii="Times New Roman" w:eastAsia="Calibri" w:hAnsi="Times New Roman" w:cs="Times New Roman"/>
          <w:b/>
          <w:sz w:val="12"/>
          <w:szCs w:val="12"/>
        </w:rPr>
        <w:t>Обязательства сторон.</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4.1. </w:t>
      </w:r>
      <w:proofErr w:type="gramStart"/>
      <w:r w:rsidRPr="00B83A74">
        <w:rPr>
          <w:rFonts w:ascii="Times New Roman" w:eastAsia="Calibri" w:hAnsi="Times New Roman" w:cs="Times New Roman"/>
          <w:sz w:val="12"/>
          <w:szCs w:val="12"/>
        </w:rPr>
        <w:t>"Продавец"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w:t>
      </w:r>
      <w:proofErr w:type="gramEnd"/>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4.3. Согласно ст. 42 Земельного Кодекса РФ земельный участок может быть использован Покупателем в соответствии с его целевым назначением.</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B83A74">
        <w:rPr>
          <w:rFonts w:ascii="Times New Roman" w:eastAsia="Calibri" w:hAnsi="Times New Roman" w:cs="Times New Roman"/>
          <w:sz w:val="12"/>
          <w:szCs w:val="12"/>
        </w:rPr>
        <w:t>ст.ст</w:t>
      </w:r>
      <w:proofErr w:type="spellEnd"/>
      <w:r w:rsidRPr="00B83A74">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B83A74">
        <w:rPr>
          <w:rFonts w:ascii="Times New Roman" w:eastAsia="Calibri" w:hAnsi="Times New Roman" w:cs="Times New Roman"/>
          <w:b/>
          <w:sz w:val="12"/>
          <w:szCs w:val="12"/>
        </w:rPr>
        <w:t>Вступление договора в силу.</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5.1. Договор вступает в силу с момента его подписания сторонами.</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B83A74">
        <w:rPr>
          <w:rFonts w:ascii="Times New Roman" w:eastAsia="Calibri" w:hAnsi="Times New Roman" w:cs="Times New Roman"/>
          <w:b/>
          <w:sz w:val="12"/>
          <w:szCs w:val="12"/>
        </w:rPr>
        <w:t>Неотъемлемой частью Договора является.</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6.1. Приложение № 1. Акт приема – передачи земельного участка.</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B83A74">
        <w:rPr>
          <w:rFonts w:ascii="Times New Roman" w:eastAsia="Calibri" w:hAnsi="Times New Roman" w:cs="Times New Roman"/>
          <w:b/>
          <w:sz w:val="12"/>
          <w:szCs w:val="12"/>
        </w:rPr>
        <w:t>Адреса и подписи  сторон.</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b/>
          <w:sz w:val="12"/>
          <w:szCs w:val="12"/>
        </w:rPr>
      </w:pPr>
      <w:r w:rsidRPr="00B83A74">
        <w:rPr>
          <w:rFonts w:ascii="Times New Roman" w:eastAsia="Calibri" w:hAnsi="Times New Roman" w:cs="Times New Roman"/>
          <w:b/>
          <w:sz w:val="12"/>
          <w:szCs w:val="12"/>
        </w:rPr>
        <w:t>«Продавец»:</w:t>
      </w:r>
    </w:p>
    <w:p w:rsidR="00B83A74" w:rsidRPr="00B83A74" w:rsidRDefault="00B83A74" w:rsidP="00B83A74">
      <w:pPr>
        <w:tabs>
          <w:tab w:val="left" w:pos="284"/>
          <w:tab w:val="left" w:pos="3828"/>
        </w:tabs>
        <w:spacing w:after="0" w:line="240" w:lineRule="auto"/>
        <w:ind w:firstLine="284"/>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B83A74" w:rsidRDefault="00B83A74" w:rsidP="00B83A74">
      <w:pPr>
        <w:tabs>
          <w:tab w:val="left" w:pos="284"/>
          <w:tab w:val="left" w:pos="3828"/>
        </w:tabs>
        <w:spacing w:after="0" w:line="240" w:lineRule="auto"/>
        <w:ind w:firstLine="284"/>
        <w:jc w:val="both"/>
        <w:rPr>
          <w:rFonts w:ascii="Times New Roman" w:eastAsia="Calibri" w:hAnsi="Times New Roman" w:cs="Times New Roman"/>
          <w:b/>
          <w:sz w:val="12"/>
          <w:szCs w:val="12"/>
        </w:rPr>
      </w:pPr>
      <w:r w:rsidRPr="00B83A74">
        <w:rPr>
          <w:rFonts w:ascii="Times New Roman" w:eastAsia="Calibri" w:hAnsi="Times New Roman" w:cs="Times New Roman"/>
          <w:b/>
          <w:sz w:val="12"/>
          <w:szCs w:val="12"/>
        </w:rPr>
        <w:t>«Покупатель»:</w:t>
      </w:r>
    </w:p>
    <w:p w:rsidR="00B83A74" w:rsidRDefault="00B83A74" w:rsidP="00B83A74">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B83A74" w:rsidRPr="00B83A74" w:rsidRDefault="00B83A74" w:rsidP="00B83A74">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B83A74">
        <w:rPr>
          <w:rFonts w:ascii="Times New Roman" w:eastAsia="Calibri" w:hAnsi="Times New Roman" w:cs="Times New Roman"/>
          <w:b/>
          <w:sz w:val="12"/>
          <w:szCs w:val="12"/>
        </w:rPr>
        <w:t>Форма заявки на участие в аукционе</w:t>
      </w:r>
    </w:p>
    <w:p w:rsidR="00B83A74" w:rsidRPr="00B83A74" w:rsidRDefault="00B83A74" w:rsidP="00B83A74">
      <w:pPr>
        <w:tabs>
          <w:tab w:val="left" w:pos="284"/>
          <w:tab w:val="left" w:pos="3828"/>
        </w:tabs>
        <w:spacing w:after="0" w:line="240" w:lineRule="auto"/>
        <w:jc w:val="right"/>
        <w:rPr>
          <w:rFonts w:ascii="Times New Roman" w:eastAsia="Calibri" w:hAnsi="Times New Roman" w:cs="Times New Roman"/>
          <w:sz w:val="12"/>
          <w:szCs w:val="12"/>
        </w:rPr>
      </w:pPr>
      <w:r w:rsidRPr="00B83A74">
        <w:rPr>
          <w:rFonts w:ascii="Times New Roman" w:eastAsia="Calibri" w:hAnsi="Times New Roman" w:cs="Times New Roman"/>
          <w:sz w:val="12"/>
          <w:szCs w:val="12"/>
        </w:rPr>
        <w:t>Регистрационный  номер_______</w:t>
      </w:r>
    </w:p>
    <w:p w:rsidR="00B83A74" w:rsidRPr="00B83A74" w:rsidRDefault="00B83A74" w:rsidP="00B83A74">
      <w:pPr>
        <w:tabs>
          <w:tab w:val="left" w:pos="284"/>
          <w:tab w:val="left" w:pos="3828"/>
        </w:tabs>
        <w:spacing w:after="0" w:line="240" w:lineRule="auto"/>
        <w:jc w:val="right"/>
        <w:rPr>
          <w:rFonts w:ascii="Times New Roman" w:eastAsia="Calibri" w:hAnsi="Times New Roman" w:cs="Times New Roman"/>
          <w:sz w:val="12"/>
          <w:szCs w:val="12"/>
        </w:rPr>
      </w:pPr>
      <w:r w:rsidRPr="00B83A74">
        <w:rPr>
          <w:rFonts w:ascii="Times New Roman" w:eastAsia="Calibri" w:hAnsi="Times New Roman" w:cs="Times New Roman"/>
          <w:sz w:val="12"/>
          <w:szCs w:val="12"/>
        </w:rPr>
        <w:t>от "_____" ___________201__года</w:t>
      </w:r>
    </w:p>
    <w:p w:rsidR="00B83A74" w:rsidRPr="00B83A74" w:rsidRDefault="00B83A74" w:rsidP="00B83A74">
      <w:pPr>
        <w:tabs>
          <w:tab w:val="left" w:pos="284"/>
          <w:tab w:val="left" w:pos="3828"/>
        </w:tabs>
        <w:spacing w:after="0" w:line="240" w:lineRule="auto"/>
        <w:jc w:val="right"/>
        <w:rPr>
          <w:rFonts w:ascii="Times New Roman" w:eastAsia="Calibri" w:hAnsi="Times New Roman" w:cs="Times New Roman"/>
          <w:sz w:val="12"/>
          <w:szCs w:val="12"/>
        </w:rPr>
      </w:pPr>
      <w:r w:rsidRPr="00B83A74">
        <w:rPr>
          <w:rFonts w:ascii="Times New Roman" w:eastAsia="Calibri" w:hAnsi="Times New Roman" w:cs="Times New Roman"/>
          <w:sz w:val="12"/>
          <w:szCs w:val="12"/>
        </w:rPr>
        <w:t>Продавец: Комитет по управлению</w:t>
      </w:r>
      <w:r>
        <w:rPr>
          <w:rFonts w:ascii="Times New Roman" w:eastAsia="Calibri" w:hAnsi="Times New Roman" w:cs="Times New Roman"/>
          <w:sz w:val="12"/>
          <w:szCs w:val="12"/>
        </w:rPr>
        <w:t xml:space="preserve"> </w:t>
      </w:r>
      <w:r w:rsidRPr="00B83A74">
        <w:rPr>
          <w:rFonts w:ascii="Times New Roman" w:eastAsia="Calibri" w:hAnsi="Times New Roman" w:cs="Times New Roman"/>
          <w:sz w:val="12"/>
          <w:szCs w:val="12"/>
        </w:rPr>
        <w:t>муниципальным имуществом</w:t>
      </w:r>
    </w:p>
    <w:p w:rsidR="00B83A74" w:rsidRPr="00B83A74" w:rsidRDefault="00B83A74" w:rsidP="00B83A74">
      <w:pPr>
        <w:tabs>
          <w:tab w:val="left" w:pos="284"/>
          <w:tab w:val="left" w:pos="3828"/>
        </w:tabs>
        <w:spacing w:after="0" w:line="240" w:lineRule="auto"/>
        <w:jc w:val="right"/>
        <w:rPr>
          <w:rFonts w:ascii="Times New Roman" w:eastAsia="Calibri" w:hAnsi="Times New Roman" w:cs="Times New Roman"/>
          <w:sz w:val="12"/>
          <w:szCs w:val="12"/>
        </w:rPr>
      </w:pPr>
      <w:r w:rsidRPr="00B83A74">
        <w:rPr>
          <w:rFonts w:ascii="Times New Roman" w:eastAsia="Calibri" w:hAnsi="Times New Roman" w:cs="Times New Roman"/>
          <w:sz w:val="12"/>
          <w:szCs w:val="12"/>
        </w:rPr>
        <w:t>муниципального района Сергиевский</w:t>
      </w:r>
    </w:p>
    <w:p w:rsidR="00B83A74" w:rsidRPr="00B83A74" w:rsidRDefault="00B83A74" w:rsidP="00B83A74">
      <w:pPr>
        <w:tabs>
          <w:tab w:val="left" w:pos="284"/>
          <w:tab w:val="left" w:pos="3828"/>
        </w:tabs>
        <w:spacing w:after="0" w:line="240" w:lineRule="auto"/>
        <w:jc w:val="right"/>
        <w:rPr>
          <w:rFonts w:ascii="Times New Roman" w:eastAsia="Calibri" w:hAnsi="Times New Roman" w:cs="Times New Roman"/>
          <w:sz w:val="12"/>
          <w:szCs w:val="12"/>
        </w:rPr>
      </w:pPr>
      <w:r w:rsidRPr="00B83A74">
        <w:rPr>
          <w:rFonts w:ascii="Times New Roman" w:eastAsia="Calibri" w:hAnsi="Times New Roman" w:cs="Times New Roman"/>
          <w:sz w:val="12"/>
          <w:szCs w:val="12"/>
        </w:rPr>
        <w:t>Самарской области</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b/>
          <w:sz w:val="12"/>
          <w:szCs w:val="12"/>
        </w:rPr>
      </w:pPr>
      <w:r w:rsidRPr="00B83A74">
        <w:rPr>
          <w:rFonts w:ascii="Times New Roman" w:eastAsia="Calibri" w:hAnsi="Times New Roman" w:cs="Times New Roman"/>
          <w:b/>
          <w:sz w:val="12"/>
          <w:szCs w:val="12"/>
        </w:rPr>
        <w:t>Заявка на участие в аукционе</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B83A74" w:rsidRPr="00B83A74" w:rsidRDefault="00B83A74" w:rsidP="00B83A74">
      <w:pPr>
        <w:tabs>
          <w:tab w:val="left" w:pos="284"/>
          <w:tab w:val="left" w:pos="3828"/>
        </w:tabs>
        <w:spacing w:after="0" w:line="240" w:lineRule="auto"/>
        <w:jc w:val="center"/>
        <w:rPr>
          <w:rFonts w:ascii="Times New Roman" w:eastAsia="Calibri" w:hAnsi="Times New Roman" w:cs="Times New Roman"/>
          <w:sz w:val="12"/>
          <w:szCs w:val="12"/>
        </w:rPr>
      </w:pPr>
      <w:r w:rsidRPr="00B83A74">
        <w:rPr>
          <w:rFonts w:ascii="Times New Roman" w:eastAsia="Calibri" w:hAnsi="Times New Roman" w:cs="Times New Roman"/>
          <w:sz w:val="12"/>
          <w:szCs w:val="12"/>
        </w:rPr>
        <w:t>( ФИО и  паспортные данные физ. лица)</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 м</w:t>
      </w:r>
      <w:proofErr w:type="gramStart"/>
      <w:r w:rsidRPr="00B83A74">
        <w:rPr>
          <w:rFonts w:ascii="Times New Roman" w:eastAsia="Calibri" w:hAnsi="Times New Roman" w:cs="Times New Roman"/>
          <w:sz w:val="12"/>
          <w:szCs w:val="12"/>
          <w:vertAlign w:val="superscript"/>
        </w:rPr>
        <w:t>2</w:t>
      </w:r>
      <w:proofErr w:type="gramEnd"/>
      <w:r w:rsidRPr="00B83A74">
        <w:rPr>
          <w:rFonts w:ascii="Times New Roman" w:eastAsia="Calibri" w:hAnsi="Times New Roman" w:cs="Times New Roman"/>
          <w:sz w:val="12"/>
          <w:szCs w:val="12"/>
        </w:rPr>
        <w:t>, кадастровый номер участка _______________________________.</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b/>
          <w:sz w:val="12"/>
          <w:szCs w:val="12"/>
        </w:rPr>
        <w:t>ОБЯЗУЮСЬ:</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83A7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B83A74">
        <w:rPr>
          <w:rFonts w:ascii="Times New Roman" w:eastAsia="Calibri" w:hAnsi="Times New Roman" w:cs="Times New Roman"/>
          <w:sz w:val="12"/>
          <w:szCs w:val="12"/>
        </w:rPr>
        <w:t>ии ау</w:t>
      </w:r>
      <w:proofErr w:type="gramEnd"/>
      <w:r w:rsidRPr="00B83A7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B83A7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83A7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B83A74">
        <w:rPr>
          <w:rFonts w:ascii="Times New Roman" w:eastAsia="Calibri" w:hAnsi="Times New Roman" w:cs="Times New Roman"/>
          <w:sz w:val="12"/>
          <w:szCs w:val="12"/>
        </w:rPr>
        <w:t>не внесения</w:t>
      </w:r>
      <w:proofErr w:type="gramEnd"/>
      <w:r w:rsidRPr="00B83A74">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Адрес, реквизиты и телефон ЗАЯВИТЕЛЯ:</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5800AC" w:rsidRDefault="005800AC" w:rsidP="00B83A74">
      <w:pPr>
        <w:tabs>
          <w:tab w:val="left" w:pos="284"/>
          <w:tab w:val="left" w:pos="3828"/>
        </w:tabs>
        <w:spacing w:after="0" w:line="240" w:lineRule="auto"/>
        <w:jc w:val="both"/>
        <w:rPr>
          <w:rFonts w:ascii="Times New Roman" w:eastAsia="Calibri" w:hAnsi="Times New Roman" w:cs="Times New Roman"/>
          <w:sz w:val="12"/>
          <w:szCs w:val="12"/>
        </w:rPr>
      </w:pP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lastRenderedPageBreak/>
        <w:t>ПРИЛОЖЕНИЯ:</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______________________________________________________________________________________________________</w:t>
      </w:r>
      <w:r w:rsidR="005800AC">
        <w:rPr>
          <w:rFonts w:ascii="Times New Roman" w:eastAsia="Calibri" w:hAnsi="Times New Roman" w:cs="Times New Roman"/>
          <w:sz w:val="12"/>
          <w:szCs w:val="12"/>
        </w:rPr>
        <w:t>_______________________</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Заявка принята ПРОДАВЦОМ</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r w:rsidRPr="00B83A74">
        <w:rPr>
          <w:rFonts w:ascii="Times New Roman" w:eastAsia="Calibri" w:hAnsi="Times New Roman" w:cs="Times New Roman"/>
          <w:sz w:val="12"/>
          <w:szCs w:val="12"/>
        </w:rPr>
        <w:t>«___»__________201___г.  в ____ч. _____мин.</w:t>
      </w:r>
    </w:p>
    <w:p w:rsidR="00B83A74" w:rsidRP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p>
    <w:tbl>
      <w:tblPr>
        <w:tblStyle w:val="1b"/>
        <w:tblW w:w="7621" w:type="dxa"/>
        <w:tblLayout w:type="fixed"/>
        <w:tblLook w:val="0000" w:firstRow="0" w:lastRow="0" w:firstColumn="0" w:lastColumn="0" w:noHBand="0" w:noVBand="0"/>
      </w:tblPr>
      <w:tblGrid>
        <w:gridCol w:w="3757"/>
        <w:gridCol w:w="3864"/>
      </w:tblGrid>
      <w:tr w:rsidR="00B83A74" w:rsidRPr="00B83A74" w:rsidTr="005800AC">
        <w:trPr>
          <w:trHeight w:val="20"/>
        </w:trPr>
        <w:tc>
          <w:tcPr>
            <w:tcW w:w="3757" w:type="dxa"/>
          </w:tcPr>
          <w:p w:rsidR="00B83A74" w:rsidRPr="00B83A74" w:rsidRDefault="00B83A74" w:rsidP="00B83A74">
            <w:pPr>
              <w:tabs>
                <w:tab w:val="left" w:pos="284"/>
                <w:tab w:val="left" w:pos="3828"/>
              </w:tabs>
              <w:jc w:val="both"/>
              <w:rPr>
                <w:rFonts w:eastAsia="Calibri"/>
                <w:sz w:val="12"/>
                <w:szCs w:val="12"/>
                <w:u w:val="single"/>
              </w:rPr>
            </w:pPr>
            <w:r w:rsidRPr="00B83A74">
              <w:rPr>
                <w:rFonts w:eastAsia="Calibri"/>
                <w:sz w:val="12"/>
                <w:szCs w:val="12"/>
                <w:u w:val="single"/>
              </w:rPr>
              <w:t>Подпись ПРЕТЕНДЕНТА</w:t>
            </w:r>
          </w:p>
          <w:p w:rsidR="00B83A74" w:rsidRPr="00B83A74" w:rsidRDefault="00B83A74" w:rsidP="005800AC">
            <w:pPr>
              <w:tabs>
                <w:tab w:val="left" w:pos="284"/>
                <w:tab w:val="left" w:pos="3828"/>
              </w:tabs>
              <w:jc w:val="both"/>
              <w:rPr>
                <w:rFonts w:eastAsia="Calibri"/>
                <w:sz w:val="12"/>
                <w:szCs w:val="12"/>
                <w:u w:val="single"/>
              </w:rPr>
            </w:pPr>
            <w:r w:rsidRPr="00B83A74">
              <w:rPr>
                <w:rFonts w:eastAsia="Calibri"/>
                <w:sz w:val="12"/>
                <w:szCs w:val="12"/>
                <w:u w:val="single"/>
              </w:rPr>
              <w:t>_________________</w:t>
            </w:r>
            <w:r w:rsidR="005800AC">
              <w:rPr>
                <w:rFonts w:eastAsia="Calibri"/>
                <w:sz w:val="12"/>
                <w:szCs w:val="12"/>
                <w:u w:val="single"/>
              </w:rPr>
              <w:t>____</w:t>
            </w:r>
          </w:p>
        </w:tc>
        <w:tc>
          <w:tcPr>
            <w:tcW w:w="3864" w:type="dxa"/>
          </w:tcPr>
          <w:p w:rsidR="00B83A74" w:rsidRPr="00B83A74" w:rsidRDefault="00B83A74" w:rsidP="005800AC">
            <w:pPr>
              <w:tabs>
                <w:tab w:val="left" w:pos="284"/>
                <w:tab w:val="left" w:pos="3828"/>
              </w:tabs>
              <w:jc w:val="right"/>
              <w:rPr>
                <w:rFonts w:eastAsia="Calibri"/>
                <w:sz w:val="12"/>
                <w:szCs w:val="12"/>
                <w:u w:val="single"/>
              </w:rPr>
            </w:pPr>
            <w:r w:rsidRPr="00B83A74">
              <w:rPr>
                <w:rFonts w:eastAsia="Calibri"/>
                <w:sz w:val="12"/>
                <w:szCs w:val="12"/>
                <w:u w:val="single"/>
              </w:rPr>
              <w:t>Подпись ПРОДАВЦА</w:t>
            </w:r>
          </w:p>
          <w:p w:rsidR="00B83A74" w:rsidRPr="00B83A74" w:rsidRDefault="00B83A74" w:rsidP="005800AC">
            <w:pPr>
              <w:tabs>
                <w:tab w:val="left" w:pos="284"/>
                <w:tab w:val="left" w:pos="3828"/>
              </w:tabs>
              <w:jc w:val="right"/>
              <w:rPr>
                <w:rFonts w:eastAsia="Calibri"/>
                <w:sz w:val="12"/>
                <w:szCs w:val="12"/>
              </w:rPr>
            </w:pPr>
            <w:r w:rsidRPr="00B83A74">
              <w:rPr>
                <w:rFonts w:eastAsia="Calibri"/>
                <w:sz w:val="12"/>
                <w:szCs w:val="12"/>
              </w:rPr>
              <w:t xml:space="preserve">                       </w:t>
            </w:r>
            <w:r w:rsidRPr="00B83A74">
              <w:rPr>
                <w:rFonts w:eastAsia="Calibri"/>
                <w:sz w:val="12"/>
                <w:szCs w:val="12"/>
                <w:u w:val="single"/>
              </w:rPr>
              <w:t xml:space="preserve">     _________________</w:t>
            </w:r>
          </w:p>
        </w:tc>
      </w:tr>
    </w:tbl>
    <w:p w:rsidR="00B83A74" w:rsidRDefault="00B83A74" w:rsidP="00B83A74">
      <w:pPr>
        <w:tabs>
          <w:tab w:val="left" w:pos="284"/>
          <w:tab w:val="left" w:pos="3828"/>
        </w:tabs>
        <w:spacing w:after="0" w:line="240" w:lineRule="auto"/>
        <w:jc w:val="both"/>
        <w:rPr>
          <w:rFonts w:ascii="Times New Roman" w:eastAsia="Calibri" w:hAnsi="Times New Roman" w:cs="Times New Roman"/>
          <w:sz w:val="12"/>
          <w:szCs w:val="12"/>
        </w:rPr>
      </w:pPr>
    </w:p>
    <w:p w:rsidR="005800AC" w:rsidRDefault="005800AC" w:rsidP="00B83A74">
      <w:pPr>
        <w:tabs>
          <w:tab w:val="left" w:pos="284"/>
          <w:tab w:val="left" w:pos="3828"/>
        </w:tabs>
        <w:spacing w:after="0" w:line="240" w:lineRule="auto"/>
        <w:jc w:val="both"/>
        <w:rPr>
          <w:rFonts w:ascii="Times New Roman" w:eastAsia="Calibri" w:hAnsi="Times New Roman" w:cs="Times New Roman"/>
          <w:sz w:val="12"/>
          <w:szCs w:val="12"/>
        </w:rPr>
      </w:pPr>
    </w:p>
    <w:p w:rsidR="005800AC" w:rsidRPr="00B83A74" w:rsidRDefault="005800AC" w:rsidP="00B83A74">
      <w:pPr>
        <w:tabs>
          <w:tab w:val="left" w:pos="284"/>
          <w:tab w:val="left" w:pos="3828"/>
        </w:tabs>
        <w:spacing w:after="0" w:line="240" w:lineRule="auto"/>
        <w:jc w:val="both"/>
        <w:rPr>
          <w:rFonts w:ascii="Times New Roman" w:eastAsia="Calibri" w:hAnsi="Times New Roman" w:cs="Times New Roman"/>
          <w:sz w:val="12"/>
          <w:szCs w:val="12"/>
        </w:rPr>
      </w:pPr>
    </w:p>
    <w:p w:rsidR="005800AC" w:rsidRPr="005800AC" w:rsidRDefault="005800AC" w:rsidP="005800AC">
      <w:pPr>
        <w:tabs>
          <w:tab w:val="left" w:pos="284"/>
          <w:tab w:val="left" w:pos="3828"/>
        </w:tabs>
        <w:spacing w:after="0" w:line="240" w:lineRule="auto"/>
        <w:jc w:val="center"/>
        <w:rPr>
          <w:rFonts w:ascii="Times New Roman" w:eastAsia="Calibri" w:hAnsi="Times New Roman" w:cs="Times New Roman"/>
          <w:b/>
          <w:sz w:val="12"/>
          <w:szCs w:val="12"/>
        </w:rPr>
      </w:pPr>
      <w:r w:rsidRPr="005800AC">
        <w:rPr>
          <w:rFonts w:ascii="Times New Roman" w:eastAsia="Calibri" w:hAnsi="Times New Roman" w:cs="Times New Roman"/>
          <w:b/>
          <w:sz w:val="12"/>
          <w:szCs w:val="12"/>
        </w:rPr>
        <w:t>Информационное сообщение о проведен</w:t>
      </w:r>
      <w:proofErr w:type="gramStart"/>
      <w:r w:rsidRPr="005800AC">
        <w:rPr>
          <w:rFonts w:ascii="Times New Roman" w:eastAsia="Calibri" w:hAnsi="Times New Roman" w:cs="Times New Roman"/>
          <w:b/>
          <w:sz w:val="12"/>
          <w:szCs w:val="12"/>
        </w:rPr>
        <w:t>ии ау</w:t>
      </w:r>
      <w:proofErr w:type="gramEnd"/>
      <w:r w:rsidRPr="005800AC">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b/>
          <w:sz w:val="12"/>
          <w:szCs w:val="12"/>
        </w:rPr>
      </w:pP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5800AC">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№1534р от 15.11.2016г. «О выставлении на аукцион земельного участка для ведения личного подсобного хозяйства», Распоряжения Администрации муниципального района Сергиевский №1535р от 15.11.2016г. «О выставлении на аукцион земельного участка для ведения личного подсобного хозяйства», сообщает, что </w:t>
      </w:r>
      <w:r w:rsidRPr="005800AC">
        <w:rPr>
          <w:rFonts w:ascii="Times New Roman" w:eastAsia="Calibri" w:hAnsi="Times New Roman" w:cs="Times New Roman"/>
          <w:b/>
          <w:sz w:val="12"/>
          <w:szCs w:val="12"/>
        </w:rPr>
        <w:t>04</w:t>
      </w:r>
      <w:proofErr w:type="gramEnd"/>
      <w:r w:rsidRPr="005800AC">
        <w:rPr>
          <w:rFonts w:ascii="Times New Roman" w:eastAsia="Calibri" w:hAnsi="Times New Roman" w:cs="Times New Roman"/>
          <w:b/>
          <w:sz w:val="12"/>
          <w:szCs w:val="12"/>
        </w:rPr>
        <w:t xml:space="preserve"> сентября 2017 года в 9 часов 00 минут</w:t>
      </w:r>
      <w:r w:rsidRPr="005800AC">
        <w:rPr>
          <w:rFonts w:ascii="Times New Roman" w:eastAsia="Calibri" w:hAnsi="Times New Roman" w:cs="Times New Roman"/>
          <w:sz w:val="12"/>
          <w:szCs w:val="12"/>
        </w:rPr>
        <w:t xml:space="preserve">, по адресу: Самарская область, Сергиевский район, с. Сергиевск, ул. Ленина, д. 15А, </w:t>
      </w:r>
      <w:proofErr w:type="spellStart"/>
      <w:r w:rsidRPr="005800AC">
        <w:rPr>
          <w:rFonts w:ascii="Times New Roman" w:eastAsia="Calibri" w:hAnsi="Times New Roman" w:cs="Times New Roman"/>
          <w:sz w:val="12"/>
          <w:szCs w:val="12"/>
        </w:rPr>
        <w:t>каб</w:t>
      </w:r>
      <w:proofErr w:type="spellEnd"/>
      <w:r w:rsidRPr="005800AC">
        <w:rPr>
          <w:rFonts w:ascii="Times New Roman" w:eastAsia="Calibri" w:hAnsi="Times New Roman" w:cs="Times New Roman"/>
          <w:sz w:val="12"/>
          <w:szCs w:val="12"/>
        </w:rPr>
        <w:t>. № 10 состоится аукцион</w:t>
      </w:r>
      <w:r w:rsidRPr="005800AC">
        <w:rPr>
          <w:rFonts w:ascii="Times New Roman" w:eastAsia="Calibri" w:hAnsi="Times New Roman" w:cs="Times New Roman"/>
          <w:b/>
          <w:sz w:val="12"/>
          <w:szCs w:val="12"/>
        </w:rPr>
        <w:t xml:space="preserve">, </w:t>
      </w:r>
      <w:r w:rsidRPr="005800AC">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Лот №1</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63:31:1101019:95, площадь 1530 </w:t>
      </w:r>
      <w:proofErr w:type="spellStart"/>
      <w:r w:rsidRPr="005800AC">
        <w:rPr>
          <w:rFonts w:ascii="Times New Roman" w:eastAsia="Calibri" w:hAnsi="Times New Roman" w:cs="Times New Roman"/>
          <w:sz w:val="12"/>
          <w:szCs w:val="12"/>
        </w:rPr>
        <w:t>кв.м</w:t>
      </w:r>
      <w:proofErr w:type="spellEnd"/>
      <w:r w:rsidRPr="005800AC">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w:t>
      </w:r>
      <w:proofErr w:type="spellStart"/>
      <w:r w:rsidRPr="005800AC">
        <w:rPr>
          <w:rFonts w:ascii="Times New Roman" w:eastAsia="Calibri" w:hAnsi="Times New Roman" w:cs="Times New Roman"/>
          <w:sz w:val="12"/>
          <w:szCs w:val="12"/>
        </w:rPr>
        <w:t>п</w:t>
      </w:r>
      <w:proofErr w:type="gramStart"/>
      <w:r w:rsidRPr="005800AC">
        <w:rPr>
          <w:rFonts w:ascii="Times New Roman" w:eastAsia="Calibri" w:hAnsi="Times New Roman" w:cs="Times New Roman"/>
          <w:sz w:val="12"/>
          <w:szCs w:val="12"/>
        </w:rPr>
        <w:t>.С</w:t>
      </w:r>
      <w:proofErr w:type="gramEnd"/>
      <w:r w:rsidRPr="005800AC">
        <w:rPr>
          <w:rFonts w:ascii="Times New Roman" w:eastAsia="Calibri" w:hAnsi="Times New Roman" w:cs="Times New Roman"/>
          <w:sz w:val="12"/>
          <w:szCs w:val="12"/>
        </w:rPr>
        <w:t>ургут</w:t>
      </w:r>
      <w:proofErr w:type="spellEnd"/>
      <w:r w:rsidRPr="005800AC">
        <w:rPr>
          <w:rFonts w:ascii="Times New Roman" w:eastAsia="Calibri" w:hAnsi="Times New Roman" w:cs="Times New Roman"/>
          <w:sz w:val="12"/>
          <w:szCs w:val="12"/>
        </w:rPr>
        <w:t xml:space="preserve">, </w:t>
      </w:r>
      <w:proofErr w:type="spellStart"/>
      <w:r w:rsidRPr="005800AC">
        <w:rPr>
          <w:rFonts w:ascii="Times New Roman" w:eastAsia="Calibri" w:hAnsi="Times New Roman" w:cs="Times New Roman"/>
          <w:sz w:val="12"/>
          <w:szCs w:val="12"/>
        </w:rPr>
        <w:t>ул.Солнечная</w:t>
      </w:r>
      <w:proofErr w:type="spellEnd"/>
      <w:r w:rsidRPr="005800AC">
        <w:rPr>
          <w:rFonts w:ascii="Times New Roman" w:eastAsia="Calibri" w:hAnsi="Times New Roman" w:cs="Times New Roman"/>
          <w:sz w:val="12"/>
          <w:szCs w:val="12"/>
        </w:rPr>
        <w:t>, №37, с разрешенным использованием: для ведения личного подсобного хозяйства.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Обременения: не зарегистрированы.</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i/>
          <w:sz w:val="12"/>
          <w:szCs w:val="12"/>
        </w:rPr>
      </w:pPr>
      <w:r w:rsidRPr="005800AC">
        <w:rPr>
          <w:rFonts w:ascii="Times New Roman" w:eastAsia="Calibri" w:hAnsi="Times New Roman" w:cs="Times New Roman"/>
          <w:i/>
          <w:sz w:val="12"/>
          <w:szCs w:val="12"/>
        </w:rPr>
        <w:t>Начальная цена предмета торгов</w:t>
      </w:r>
      <w:r w:rsidRPr="005800AC">
        <w:rPr>
          <w:rFonts w:ascii="Times New Roman" w:eastAsia="Calibri" w:hAnsi="Times New Roman" w:cs="Times New Roman"/>
          <w:sz w:val="12"/>
          <w:szCs w:val="12"/>
        </w:rPr>
        <w:t>: 354 960,00 рублей.</w:t>
      </w:r>
      <w:r w:rsidRPr="005800AC">
        <w:rPr>
          <w:rFonts w:ascii="Times New Roman" w:eastAsia="Calibri" w:hAnsi="Times New Roman" w:cs="Times New Roman"/>
          <w:i/>
          <w:sz w:val="12"/>
          <w:szCs w:val="12"/>
        </w:rPr>
        <w:t xml:space="preserve">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i/>
          <w:sz w:val="12"/>
          <w:szCs w:val="12"/>
        </w:rPr>
        <w:t>Шаг аукциона</w:t>
      </w:r>
      <w:r w:rsidRPr="005800AC">
        <w:rPr>
          <w:rFonts w:ascii="Times New Roman" w:eastAsia="Calibri" w:hAnsi="Times New Roman" w:cs="Times New Roman"/>
          <w:sz w:val="12"/>
          <w:szCs w:val="12"/>
        </w:rPr>
        <w:t>:  10 648,80 рублей.</w:t>
      </w:r>
      <w:r w:rsidRPr="005800AC">
        <w:rPr>
          <w:rFonts w:ascii="Times New Roman" w:eastAsia="Calibri" w:hAnsi="Times New Roman" w:cs="Times New Roman"/>
          <w:i/>
          <w:sz w:val="12"/>
          <w:szCs w:val="12"/>
        </w:rPr>
        <w:t xml:space="preserve">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i/>
          <w:sz w:val="12"/>
          <w:szCs w:val="12"/>
        </w:rPr>
        <w:t>Сумма задатка</w:t>
      </w:r>
      <w:r w:rsidRPr="005800AC">
        <w:rPr>
          <w:rFonts w:ascii="Times New Roman" w:eastAsia="Calibri" w:hAnsi="Times New Roman" w:cs="Times New Roman"/>
          <w:sz w:val="12"/>
          <w:szCs w:val="12"/>
        </w:rPr>
        <w:t>: 177 480,00 рублей.</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Лот №2</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63:31:1101019:97, площадь 1526 </w:t>
      </w:r>
      <w:proofErr w:type="spellStart"/>
      <w:r w:rsidRPr="005800AC">
        <w:rPr>
          <w:rFonts w:ascii="Times New Roman" w:eastAsia="Calibri" w:hAnsi="Times New Roman" w:cs="Times New Roman"/>
          <w:sz w:val="12"/>
          <w:szCs w:val="12"/>
        </w:rPr>
        <w:t>кв.м</w:t>
      </w:r>
      <w:proofErr w:type="spellEnd"/>
      <w:r w:rsidRPr="005800AC">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w:t>
      </w:r>
      <w:proofErr w:type="spellStart"/>
      <w:r w:rsidRPr="005800AC">
        <w:rPr>
          <w:rFonts w:ascii="Times New Roman" w:eastAsia="Calibri" w:hAnsi="Times New Roman" w:cs="Times New Roman"/>
          <w:sz w:val="12"/>
          <w:szCs w:val="12"/>
        </w:rPr>
        <w:t>п</w:t>
      </w:r>
      <w:proofErr w:type="gramStart"/>
      <w:r w:rsidRPr="005800AC">
        <w:rPr>
          <w:rFonts w:ascii="Times New Roman" w:eastAsia="Calibri" w:hAnsi="Times New Roman" w:cs="Times New Roman"/>
          <w:sz w:val="12"/>
          <w:szCs w:val="12"/>
        </w:rPr>
        <w:t>.С</w:t>
      </w:r>
      <w:proofErr w:type="gramEnd"/>
      <w:r w:rsidRPr="005800AC">
        <w:rPr>
          <w:rFonts w:ascii="Times New Roman" w:eastAsia="Calibri" w:hAnsi="Times New Roman" w:cs="Times New Roman"/>
          <w:sz w:val="12"/>
          <w:szCs w:val="12"/>
        </w:rPr>
        <w:t>ургут</w:t>
      </w:r>
      <w:proofErr w:type="spellEnd"/>
      <w:r w:rsidRPr="005800AC">
        <w:rPr>
          <w:rFonts w:ascii="Times New Roman" w:eastAsia="Calibri" w:hAnsi="Times New Roman" w:cs="Times New Roman"/>
          <w:sz w:val="12"/>
          <w:szCs w:val="12"/>
        </w:rPr>
        <w:t xml:space="preserve">, </w:t>
      </w:r>
      <w:proofErr w:type="spellStart"/>
      <w:r w:rsidRPr="005800AC">
        <w:rPr>
          <w:rFonts w:ascii="Times New Roman" w:eastAsia="Calibri" w:hAnsi="Times New Roman" w:cs="Times New Roman"/>
          <w:sz w:val="12"/>
          <w:szCs w:val="12"/>
        </w:rPr>
        <w:t>ул.Солнечная</w:t>
      </w:r>
      <w:proofErr w:type="spellEnd"/>
      <w:r w:rsidRPr="005800AC">
        <w:rPr>
          <w:rFonts w:ascii="Times New Roman" w:eastAsia="Calibri" w:hAnsi="Times New Roman" w:cs="Times New Roman"/>
          <w:sz w:val="12"/>
          <w:szCs w:val="12"/>
        </w:rPr>
        <w:t>, №39, с разрешенным использованием: для ведения личного подсобного хозяйства.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Обременения: не зарегистрированы.</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i/>
          <w:sz w:val="12"/>
          <w:szCs w:val="12"/>
        </w:rPr>
      </w:pPr>
      <w:r w:rsidRPr="005800AC">
        <w:rPr>
          <w:rFonts w:ascii="Times New Roman" w:eastAsia="Calibri" w:hAnsi="Times New Roman" w:cs="Times New Roman"/>
          <w:i/>
          <w:sz w:val="12"/>
          <w:szCs w:val="12"/>
        </w:rPr>
        <w:t>Начальная цена предмета торгов</w:t>
      </w:r>
      <w:r w:rsidRPr="005800AC">
        <w:rPr>
          <w:rFonts w:ascii="Times New Roman" w:eastAsia="Calibri" w:hAnsi="Times New Roman" w:cs="Times New Roman"/>
          <w:sz w:val="12"/>
          <w:szCs w:val="12"/>
        </w:rPr>
        <w:t>: 354 050,00 рублей.</w:t>
      </w:r>
      <w:r w:rsidRPr="005800AC">
        <w:rPr>
          <w:rFonts w:ascii="Times New Roman" w:eastAsia="Calibri" w:hAnsi="Times New Roman" w:cs="Times New Roman"/>
          <w:i/>
          <w:sz w:val="12"/>
          <w:szCs w:val="12"/>
        </w:rPr>
        <w:t xml:space="preserve">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i/>
          <w:sz w:val="12"/>
          <w:szCs w:val="12"/>
        </w:rPr>
      </w:pPr>
      <w:r w:rsidRPr="005800AC">
        <w:rPr>
          <w:rFonts w:ascii="Times New Roman" w:eastAsia="Calibri" w:hAnsi="Times New Roman" w:cs="Times New Roman"/>
          <w:i/>
          <w:sz w:val="12"/>
          <w:szCs w:val="12"/>
        </w:rPr>
        <w:t>Шаг аукциона</w:t>
      </w:r>
      <w:r w:rsidRPr="005800AC">
        <w:rPr>
          <w:rFonts w:ascii="Times New Roman" w:eastAsia="Calibri" w:hAnsi="Times New Roman" w:cs="Times New Roman"/>
          <w:sz w:val="12"/>
          <w:szCs w:val="12"/>
        </w:rPr>
        <w:t>:  10 621,50 рублей.</w:t>
      </w:r>
      <w:r w:rsidRPr="005800AC">
        <w:rPr>
          <w:rFonts w:ascii="Times New Roman" w:eastAsia="Calibri" w:hAnsi="Times New Roman" w:cs="Times New Roman"/>
          <w:i/>
          <w:sz w:val="12"/>
          <w:szCs w:val="12"/>
        </w:rPr>
        <w:t xml:space="preserve">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i/>
          <w:sz w:val="12"/>
          <w:szCs w:val="12"/>
        </w:rPr>
        <w:t>Сумма задатка</w:t>
      </w:r>
      <w:r w:rsidRPr="005800AC">
        <w:rPr>
          <w:rFonts w:ascii="Times New Roman" w:eastAsia="Calibri" w:hAnsi="Times New Roman" w:cs="Times New Roman"/>
          <w:sz w:val="12"/>
          <w:szCs w:val="12"/>
        </w:rPr>
        <w:t>: 177 025,00 рублей.</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5800AC">
        <w:rPr>
          <w:rFonts w:ascii="Times New Roman" w:eastAsia="Calibri" w:hAnsi="Times New Roman" w:cs="Times New Roman"/>
          <w:b/>
          <w:sz w:val="12"/>
          <w:szCs w:val="12"/>
        </w:rPr>
        <w:t>03 августа 2017г</w:t>
      </w:r>
      <w:r w:rsidRPr="005800AC">
        <w:rPr>
          <w:rFonts w:ascii="Times New Roman" w:eastAsia="Calibri" w:hAnsi="Times New Roman" w:cs="Times New Roman"/>
          <w:sz w:val="12"/>
          <w:szCs w:val="12"/>
        </w:rPr>
        <w:t xml:space="preserve">. по </w:t>
      </w:r>
      <w:r w:rsidRPr="005800AC">
        <w:rPr>
          <w:rFonts w:ascii="Times New Roman" w:eastAsia="Calibri" w:hAnsi="Times New Roman" w:cs="Times New Roman"/>
          <w:b/>
          <w:sz w:val="12"/>
          <w:szCs w:val="12"/>
        </w:rPr>
        <w:t xml:space="preserve"> 29 августа 2017г. </w:t>
      </w:r>
      <w:r w:rsidRPr="005800AC">
        <w:rPr>
          <w:rFonts w:ascii="Times New Roman" w:eastAsia="Calibri" w:hAnsi="Times New Roman" w:cs="Times New Roman"/>
          <w:sz w:val="12"/>
          <w:szCs w:val="12"/>
        </w:rPr>
        <w:t xml:space="preserve">(выходные дни: суббота, воскресенье), с 9 </w:t>
      </w:r>
      <w:r w:rsidRPr="005800AC">
        <w:rPr>
          <w:rFonts w:ascii="Times New Roman" w:eastAsia="Calibri" w:hAnsi="Times New Roman" w:cs="Times New Roman"/>
          <w:sz w:val="12"/>
          <w:szCs w:val="12"/>
          <w:vertAlign w:val="superscript"/>
        </w:rPr>
        <w:t xml:space="preserve">00 </w:t>
      </w:r>
      <w:r w:rsidRPr="005800AC">
        <w:rPr>
          <w:rFonts w:ascii="Times New Roman" w:eastAsia="Calibri" w:hAnsi="Times New Roman" w:cs="Times New Roman"/>
          <w:sz w:val="12"/>
          <w:szCs w:val="12"/>
        </w:rPr>
        <w:t xml:space="preserve">до 16 </w:t>
      </w:r>
      <w:r w:rsidRPr="005800AC">
        <w:rPr>
          <w:rFonts w:ascii="Times New Roman" w:eastAsia="Calibri" w:hAnsi="Times New Roman" w:cs="Times New Roman"/>
          <w:sz w:val="12"/>
          <w:szCs w:val="12"/>
          <w:vertAlign w:val="superscript"/>
        </w:rPr>
        <w:t>00</w:t>
      </w:r>
      <w:r w:rsidRPr="005800AC">
        <w:rPr>
          <w:rFonts w:ascii="Times New Roman" w:eastAsia="Calibri" w:hAnsi="Times New Roman" w:cs="Times New Roman"/>
          <w:sz w:val="12"/>
          <w:szCs w:val="12"/>
        </w:rPr>
        <w:t xml:space="preserve"> ч. (перерыв с 12 ºº  </w:t>
      </w:r>
      <w:proofErr w:type="gramStart"/>
      <w:r w:rsidRPr="005800AC">
        <w:rPr>
          <w:rFonts w:ascii="Times New Roman" w:eastAsia="Calibri" w:hAnsi="Times New Roman" w:cs="Times New Roman"/>
          <w:sz w:val="12"/>
          <w:szCs w:val="12"/>
        </w:rPr>
        <w:t>до</w:t>
      </w:r>
      <w:proofErr w:type="gramEnd"/>
      <w:r w:rsidRPr="005800AC">
        <w:rPr>
          <w:rFonts w:ascii="Times New Roman" w:eastAsia="Calibri" w:hAnsi="Times New Roman" w:cs="Times New Roman"/>
          <w:sz w:val="12"/>
          <w:szCs w:val="12"/>
        </w:rPr>
        <w:t xml:space="preserve"> 13 ºº) </w:t>
      </w:r>
      <w:proofErr w:type="gramStart"/>
      <w:r w:rsidRPr="005800AC">
        <w:rPr>
          <w:rFonts w:ascii="Times New Roman" w:eastAsia="Calibri" w:hAnsi="Times New Roman" w:cs="Times New Roman"/>
          <w:sz w:val="12"/>
          <w:szCs w:val="12"/>
        </w:rPr>
        <w:t>в</w:t>
      </w:r>
      <w:proofErr w:type="gramEnd"/>
      <w:r w:rsidRPr="005800AC">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5800AC">
        <w:rPr>
          <w:rFonts w:ascii="Times New Roman" w:eastAsia="Calibri" w:hAnsi="Times New Roman" w:cs="Times New Roman"/>
          <w:sz w:val="12"/>
          <w:szCs w:val="12"/>
        </w:rPr>
        <w:t>Самарская область, Сергиевский район, с. Сергиевск, ул. Ленина, д. 15А, кабинет № 10 (тел. 8-84655-2-21-91, 2-21-76).</w:t>
      </w:r>
      <w:proofErr w:type="gramEnd"/>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Дата определения участников аукциона: </w:t>
      </w:r>
      <w:r w:rsidRPr="005800AC">
        <w:rPr>
          <w:rFonts w:ascii="Times New Roman" w:eastAsia="Calibri" w:hAnsi="Times New Roman" w:cs="Times New Roman"/>
          <w:b/>
          <w:sz w:val="12"/>
          <w:szCs w:val="12"/>
        </w:rPr>
        <w:t>31 августа 2017г.</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b/>
          <w:sz w:val="12"/>
          <w:szCs w:val="12"/>
        </w:rPr>
      </w:pPr>
      <w:r w:rsidRPr="005800AC">
        <w:rPr>
          <w:rFonts w:ascii="Times New Roman" w:eastAsia="Calibri" w:hAnsi="Times New Roman" w:cs="Times New Roman"/>
          <w:b/>
          <w:sz w:val="12"/>
          <w:szCs w:val="12"/>
        </w:rPr>
        <w:t>Для участия в аукционе заявители представляют следующие документы:</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b/>
          <w:sz w:val="12"/>
          <w:szCs w:val="12"/>
        </w:rPr>
        <w:t>1.</w:t>
      </w:r>
      <w:r w:rsidRPr="005800AC">
        <w:rPr>
          <w:rFonts w:ascii="Times New Roman" w:eastAsia="Calibri" w:hAnsi="Times New Roman" w:cs="Times New Roman"/>
          <w:sz w:val="12"/>
          <w:szCs w:val="12"/>
        </w:rPr>
        <w:t xml:space="preserve"> Заявка </w:t>
      </w:r>
      <w:proofErr w:type="gramStart"/>
      <w:r w:rsidRPr="005800AC">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5800AC">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b/>
          <w:sz w:val="12"/>
          <w:szCs w:val="12"/>
        </w:rPr>
        <w:t xml:space="preserve">2. </w:t>
      </w:r>
      <w:r w:rsidRPr="005800AC">
        <w:rPr>
          <w:rFonts w:ascii="Times New Roman" w:eastAsia="Calibri" w:hAnsi="Times New Roman" w:cs="Times New Roman"/>
          <w:sz w:val="12"/>
          <w:szCs w:val="12"/>
        </w:rPr>
        <w:t>Копии документов, удостоверяющих личность (для физических лиц).</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b/>
          <w:sz w:val="12"/>
          <w:szCs w:val="12"/>
        </w:rPr>
        <w:t>3.</w:t>
      </w:r>
      <w:r w:rsidRPr="005800AC">
        <w:rPr>
          <w:rFonts w:ascii="Times New Roman" w:eastAsia="Calibri" w:hAnsi="Times New Roman" w:cs="Times New Roman"/>
          <w:sz w:val="12"/>
          <w:szCs w:val="12"/>
        </w:rPr>
        <w:t xml:space="preserve"> Документы, подтверждающие внесение задатка.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b/>
          <w:sz w:val="12"/>
          <w:szCs w:val="12"/>
        </w:rPr>
      </w:pPr>
      <w:r w:rsidRPr="005800AC">
        <w:rPr>
          <w:rFonts w:ascii="Times New Roman" w:eastAsia="Calibri" w:hAnsi="Times New Roman" w:cs="Times New Roman"/>
          <w:b/>
          <w:sz w:val="12"/>
          <w:szCs w:val="12"/>
        </w:rPr>
        <w:t>Порядок проведения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5800AC">
        <w:rPr>
          <w:rFonts w:ascii="Times New Roman" w:eastAsia="Calibri" w:hAnsi="Times New Roman" w:cs="Times New Roman"/>
          <w:sz w:val="12"/>
          <w:szCs w:val="12"/>
        </w:rPr>
        <w:t>соответствующие</w:t>
      </w:r>
      <w:proofErr w:type="gramEnd"/>
      <w:r w:rsidRPr="005800AC">
        <w:rPr>
          <w:rFonts w:ascii="Times New Roman" w:eastAsia="Calibri" w:hAnsi="Times New Roman" w:cs="Times New Roman"/>
          <w:sz w:val="12"/>
          <w:szCs w:val="12"/>
        </w:rPr>
        <w:t xml:space="preserve"> день и час.</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2. Аукцион проводится в следующем порядке:</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а) аукцион ведет аукционист;</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е) по завершен</w:t>
      </w:r>
      <w:proofErr w:type="gramStart"/>
      <w:r w:rsidRPr="005800AC">
        <w:rPr>
          <w:rFonts w:ascii="Times New Roman" w:eastAsia="Calibri" w:hAnsi="Times New Roman" w:cs="Times New Roman"/>
          <w:sz w:val="12"/>
          <w:szCs w:val="12"/>
        </w:rPr>
        <w:t>ии ау</w:t>
      </w:r>
      <w:proofErr w:type="gramEnd"/>
      <w:r w:rsidRPr="005800AC">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lastRenderedPageBreak/>
        <w:t>В случае</w:t>
      </w:r>
      <w:proofErr w:type="gramStart"/>
      <w:r w:rsidRPr="005800AC">
        <w:rPr>
          <w:rFonts w:ascii="Times New Roman" w:eastAsia="Calibri" w:hAnsi="Times New Roman" w:cs="Times New Roman"/>
          <w:sz w:val="12"/>
          <w:szCs w:val="12"/>
        </w:rPr>
        <w:t>,</w:t>
      </w:r>
      <w:proofErr w:type="gramEnd"/>
      <w:r w:rsidRPr="005800AC">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b/>
          <w:sz w:val="12"/>
          <w:szCs w:val="12"/>
        </w:rPr>
        <w:t>Аукцион</w:t>
      </w:r>
      <w:r w:rsidRPr="005800AC">
        <w:rPr>
          <w:rFonts w:ascii="Times New Roman" w:eastAsia="Calibri" w:hAnsi="Times New Roman" w:cs="Times New Roman"/>
          <w:sz w:val="12"/>
          <w:szCs w:val="12"/>
        </w:rPr>
        <w:t xml:space="preserve"> </w:t>
      </w:r>
      <w:r w:rsidRPr="005800AC">
        <w:rPr>
          <w:rFonts w:ascii="Times New Roman" w:eastAsia="Calibri" w:hAnsi="Times New Roman" w:cs="Times New Roman"/>
          <w:b/>
          <w:sz w:val="12"/>
          <w:szCs w:val="12"/>
        </w:rPr>
        <w:t>признается не состоявшимся</w:t>
      </w:r>
      <w:r w:rsidRPr="005800AC">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5800AC">
        <w:rPr>
          <w:rFonts w:ascii="Times New Roman" w:eastAsia="Calibri" w:hAnsi="Times New Roman" w:cs="Times New Roman"/>
          <w:sz w:val="12"/>
          <w:szCs w:val="12"/>
        </w:rPr>
        <w:t>,</w:t>
      </w:r>
      <w:proofErr w:type="gramEnd"/>
      <w:r w:rsidRPr="005800AC">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5800AC">
        <w:rPr>
          <w:rFonts w:ascii="Times New Roman" w:eastAsia="Calibri" w:hAnsi="Times New Roman" w:cs="Times New Roman"/>
          <w:sz w:val="12"/>
          <w:szCs w:val="12"/>
        </w:rPr>
        <w:t>позднее</w:t>
      </w:r>
      <w:proofErr w:type="gramEnd"/>
      <w:r w:rsidRPr="005800AC">
        <w:rPr>
          <w:rFonts w:ascii="Times New Roman" w:eastAsia="Calibri" w:hAnsi="Times New Roman" w:cs="Times New Roman"/>
          <w:sz w:val="12"/>
          <w:szCs w:val="12"/>
        </w:rPr>
        <w:t xml:space="preserve"> чем за три  дня до дня проведения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5800AC">
        <w:rPr>
          <w:rFonts w:ascii="Times New Roman" w:eastAsia="Calibri" w:hAnsi="Times New Roman" w:cs="Times New Roman"/>
          <w:sz w:val="12"/>
          <w:szCs w:val="12"/>
        </w:rPr>
        <w:t>и</w:t>
      </w:r>
      <w:proofErr w:type="gramEnd"/>
      <w:r w:rsidRPr="005800AC">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5800AC">
        <w:rPr>
          <w:rFonts w:ascii="Times New Roman" w:eastAsia="Calibri" w:hAnsi="Times New Roman" w:cs="Times New Roman"/>
          <w:sz w:val="12"/>
          <w:szCs w:val="12"/>
        </w:rPr>
        <w:t>ранее</w:t>
      </w:r>
      <w:proofErr w:type="gramEnd"/>
      <w:r w:rsidRPr="005800AC">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b/>
          <w:i/>
          <w:sz w:val="12"/>
          <w:szCs w:val="12"/>
        </w:rPr>
        <w:t>Банковские реквизиты для внесения задатка</w:t>
      </w:r>
      <w:r w:rsidRPr="005800AC">
        <w:rPr>
          <w:rFonts w:ascii="Times New Roman" w:eastAsia="Calibri" w:hAnsi="Times New Roman" w:cs="Times New Roman"/>
          <w:b/>
          <w:sz w:val="12"/>
          <w:szCs w:val="12"/>
        </w:rPr>
        <w:t>:</w:t>
      </w:r>
      <w:r w:rsidRPr="005800AC">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800AC">
        <w:rPr>
          <w:rFonts w:ascii="Times New Roman" w:eastAsia="Calibri" w:hAnsi="Times New Roman" w:cs="Times New Roman"/>
          <w:sz w:val="12"/>
          <w:szCs w:val="12"/>
        </w:rPr>
        <w:t>Р</w:t>
      </w:r>
      <w:proofErr w:type="gramEnd"/>
      <w:r w:rsidRPr="005800AC">
        <w:rPr>
          <w:rFonts w:ascii="Times New Roman" w:eastAsia="Calibri" w:hAnsi="Times New Roman" w:cs="Times New Roman"/>
          <w:sz w:val="12"/>
          <w:szCs w:val="12"/>
        </w:rPr>
        <w:t xml:space="preserve">/С 40302810636015000068 в Отделении Самара г. Самара, БИК 043601001, </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п. Сургут - КБК 60811406025050000430, ОКТМО 36638438.</w:t>
      </w:r>
    </w:p>
    <w:p w:rsid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5800AC">
        <w:rPr>
          <w:rFonts w:ascii="Times New Roman" w:eastAsia="Calibri" w:hAnsi="Times New Roman" w:cs="Times New Roman"/>
          <w:sz w:val="12"/>
          <w:szCs w:val="12"/>
        </w:rPr>
        <w:t>участка</w:t>
      </w:r>
      <w:proofErr w:type="gramEnd"/>
      <w:r w:rsidRPr="005800AC">
        <w:rPr>
          <w:rFonts w:ascii="Times New Roman" w:eastAsia="Calibri" w:hAnsi="Times New Roman" w:cs="Times New Roman"/>
          <w:sz w:val="12"/>
          <w:szCs w:val="12"/>
        </w:rPr>
        <w:t xml:space="preserve"> в отношении которого внесен задаток.</w:t>
      </w:r>
    </w:p>
    <w:p w:rsid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p>
    <w:p w:rsidR="008A25E2" w:rsidRDefault="008A25E2" w:rsidP="005800AC">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5800AC" w:rsidRPr="005800AC" w:rsidRDefault="005800AC" w:rsidP="005800AC">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5800AC">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5800AC" w:rsidRPr="005800AC" w:rsidTr="005800AC">
        <w:trPr>
          <w:trHeight w:val="20"/>
        </w:trPr>
        <w:tc>
          <w:tcPr>
            <w:tcW w:w="2990" w:type="dxa"/>
          </w:tcPr>
          <w:p w:rsidR="005800AC" w:rsidRPr="005800AC" w:rsidRDefault="005800AC" w:rsidP="005800AC">
            <w:pPr>
              <w:tabs>
                <w:tab w:val="left" w:pos="284"/>
                <w:tab w:val="left" w:pos="3828"/>
              </w:tabs>
              <w:jc w:val="both"/>
              <w:rPr>
                <w:rFonts w:eastAsia="Calibri"/>
                <w:sz w:val="12"/>
                <w:szCs w:val="12"/>
              </w:rPr>
            </w:pPr>
            <w:r w:rsidRPr="005800AC">
              <w:rPr>
                <w:rFonts w:eastAsia="Calibri"/>
                <w:b/>
                <w:sz w:val="12"/>
                <w:szCs w:val="12"/>
              </w:rPr>
              <w:t xml:space="preserve"> </w:t>
            </w:r>
            <w:r w:rsidRPr="005800AC">
              <w:rPr>
                <w:rFonts w:eastAsia="Calibri"/>
                <w:sz w:val="12"/>
                <w:szCs w:val="12"/>
              </w:rPr>
              <w:t>село Сергиевск Самарской области</w:t>
            </w:r>
          </w:p>
        </w:tc>
        <w:tc>
          <w:tcPr>
            <w:tcW w:w="4631" w:type="dxa"/>
          </w:tcPr>
          <w:p w:rsidR="005800AC" w:rsidRPr="005800AC" w:rsidRDefault="005800AC" w:rsidP="005800AC">
            <w:pPr>
              <w:tabs>
                <w:tab w:val="left" w:pos="284"/>
                <w:tab w:val="left" w:pos="3828"/>
              </w:tabs>
              <w:jc w:val="right"/>
              <w:rPr>
                <w:rFonts w:eastAsia="Calibri"/>
                <w:sz w:val="12"/>
                <w:szCs w:val="12"/>
              </w:rPr>
            </w:pPr>
            <w:r w:rsidRPr="005800AC">
              <w:rPr>
                <w:rFonts w:eastAsia="Calibri"/>
                <w:sz w:val="12"/>
                <w:szCs w:val="12"/>
              </w:rPr>
              <w:t>Дата заключения договора</w:t>
            </w:r>
          </w:p>
        </w:tc>
      </w:tr>
    </w:tbl>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5800AC">
        <w:rPr>
          <w:rFonts w:ascii="Times New Roman" w:eastAsia="Calibri" w:hAnsi="Times New Roman" w:cs="Times New Roman"/>
          <w:i/>
          <w:sz w:val="12"/>
          <w:szCs w:val="12"/>
        </w:rPr>
        <w:t>«Продавец», в лице ____,</w:t>
      </w:r>
      <w:r w:rsidRPr="005800AC">
        <w:rPr>
          <w:rFonts w:ascii="Times New Roman" w:eastAsia="Calibri" w:hAnsi="Times New Roman" w:cs="Times New Roman"/>
          <w:sz w:val="12"/>
          <w:szCs w:val="12"/>
        </w:rPr>
        <w:t xml:space="preserve"> с одной стороны, и </w:t>
      </w:r>
      <w:r w:rsidRPr="005800AC">
        <w:rPr>
          <w:rFonts w:ascii="Times New Roman" w:eastAsia="Calibri" w:hAnsi="Times New Roman" w:cs="Times New Roman"/>
          <w:b/>
          <w:sz w:val="12"/>
          <w:szCs w:val="12"/>
        </w:rPr>
        <w:t xml:space="preserve"> _________________</w:t>
      </w:r>
      <w:r w:rsidRPr="005800AC">
        <w:rPr>
          <w:rFonts w:ascii="Times New Roman" w:eastAsia="Calibri" w:hAnsi="Times New Roman" w:cs="Times New Roman"/>
          <w:sz w:val="12"/>
          <w:szCs w:val="12"/>
        </w:rPr>
        <w:t xml:space="preserve">, именуемый в дальнейшем </w:t>
      </w:r>
      <w:r w:rsidRPr="005800AC">
        <w:rPr>
          <w:rFonts w:ascii="Times New Roman" w:eastAsia="Calibri" w:hAnsi="Times New Roman" w:cs="Times New Roman"/>
          <w:i/>
          <w:sz w:val="12"/>
          <w:szCs w:val="12"/>
        </w:rPr>
        <w:t>«Покупатель»,</w:t>
      </w:r>
      <w:r w:rsidRPr="005800AC">
        <w:rPr>
          <w:rFonts w:ascii="Times New Roman" w:eastAsia="Calibri" w:hAnsi="Times New Roman" w:cs="Times New Roman"/>
          <w:sz w:val="12"/>
          <w:szCs w:val="12"/>
        </w:rPr>
        <w:t xml:space="preserve"> с  другой  стороны,  заключили  настоящий  договор  о  нижеследующем: </w:t>
      </w:r>
    </w:p>
    <w:p w:rsidR="005800AC" w:rsidRPr="005800AC" w:rsidRDefault="005800AC" w:rsidP="005800A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5800AC">
        <w:rPr>
          <w:rFonts w:ascii="Times New Roman" w:eastAsia="Calibri" w:hAnsi="Times New Roman" w:cs="Times New Roman"/>
          <w:b/>
          <w:sz w:val="12"/>
          <w:szCs w:val="12"/>
        </w:rPr>
        <w:t>Предмет договора.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1.1. "Продавец" продает, а "Покупатель"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5800AC">
        <w:rPr>
          <w:rFonts w:ascii="Times New Roman" w:eastAsia="Calibri" w:hAnsi="Times New Roman" w:cs="Times New Roman"/>
          <w:sz w:val="12"/>
          <w:szCs w:val="12"/>
        </w:rPr>
        <w:t xml:space="preserve"> ,</w:t>
      </w:r>
      <w:proofErr w:type="gramEnd"/>
      <w:r w:rsidRPr="005800AC">
        <w:rPr>
          <w:rFonts w:ascii="Times New Roman" w:eastAsia="Calibri" w:hAnsi="Times New Roman" w:cs="Times New Roman"/>
          <w:sz w:val="12"/>
          <w:szCs w:val="12"/>
        </w:rPr>
        <w:t xml:space="preserve"> предназначенный ведения личного подсобного хозяйства (в дальнейшем именуемый "Участок") в качественном состоянии, как он есть.</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5800AC" w:rsidRPr="005800AC" w:rsidRDefault="005800AC" w:rsidP="005800A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5800AC">
        <w:rPr>
          <w:rFonts w:ascii="Times New Roman" w:eastAsia="Calibri" w:hAnsi="Times New Roman" w:cs="Times New Roman"/>
          <w:b/>
          <w:sz w:val="12"/>
          <w:szCs w:val="12"/>
        </w:rPr>
        <w:t>Обременения земельного участка.</w:t>
      </w:r>
    </w:p>
    <w:p w:rsidR="005800AC" w:rsidRPr="005800AC" w:rsidRDefault="005800AC" w:rsidP="005800AC">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2.1. Не зарегистрированы.</w:t>
      </w:r>
    </w:p>
    <w:p w:rsidR="005800AC" w:rsidRPr="005800AC" w:rsidRDefault="005800AC" w:rsidP="005800A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5800AC">
        <w:rPr>
          <w:rFonts w:ascii="Times New Roman" w:eastAsia="Calibri" w:hAnsi="Times New Roman" w:cs="Times New Roman"/>
          <w:b/>
          <w:sz w:val="12"/>
          <w:szCs w:val="12"/>
        </w:rPr>
        <w:t>Плата по договору.</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5800AC">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5800AC">
        <w:rPr>
          <w:rFonts w:ascii="Times New Roman" w:eastAsia="Calibri" w:hAnsi="Times New Roman" w:cs="Times New Roman"/>
          <w:sz w:val="12"/>
          <w:szCs w:val="12"/>
        </w:rPr>
        <w:t xml:space="preserve">., </w:t>
      </w:r>
      <w:proofErr w:type="gramEnd"/>
      <w:r w:rsidRPr="005800AC">
        <w:rPr>
          <w:rFonts w:ascii="Times New Roman" w:eastAsia="Calibri" w:hAnsi="Times New Roman" w:cs="Times New Roman"/>
          <w:sz w:val="12"/>
          <w:szCs w:val="12"/>
        </w:rPr>
        <w:t>что подтверждается Протоколом Комитета по управлению муниципальным имуществом муниципального района Сергиевский Самарской области «О результатах аукциона», открытого по форме подачи предложения о цене от «__»_______2017г.</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5800AC">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5800AC">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5800AC">
        <w:rPr>
          <w:rFonts w:ascii="Times New Roman" w:eastAsia="Calibri" w:hAnsi="Times New Roman" w:cs="Times New Roman"/>
          <w:sz w:val="12"/>
          <w:szCs w:val="12"/>
        </w:rPr>
        <w:t>г</w:t>
      </w:r>
      <w:proofErr w:type="gramEnd"/>
      <w:r w:rsidRPr="005800AC">
        <w:rPr>
          <w:rFonts w:ascii="Times New Roman" w:eastAsia="Calibri" w:hAnsi="Times New Roman" w:cs="Times New Roman"/>
          <w:sz w:val="12"/>
          <w:szCs w:val="12"/>
        </w:rPr>
        <w:t>.</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5800AC">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5800AC">
        <w:rPr>
          <w:rFonts w:ascii="Times New Roman" w:eastAsia="Calibri" w:hAnsi="Times New Roman" w:cs="Times New Roman"/>
          <w:sz w:val="12"/>
          <w:szCs w:val="12"/>
        </w:rPr>
        <w:t>г</w:t>
      </w:r>
      <w:proofErr w:type="gramEnd"/>
      <w:r w:rsidRPr="005800AC">
        <w:rPr>
          <w:rFonts w:ascii="Times New Roman" w:eastAsia="Calibri" w:hAnsi="Times New Roman" w:cs="Times New Roman"/>
          <w:sz w:val="12"/>
          <w:szCs w:val="12"/>
        </w:rPr>
        <w:t>.</w:t>
      </w:r>
    </w:p>
    <w:p w:rsidR="005800AC" w:rsidRPr="005800AC" w:rsidRDefault="008A25E2"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800AC" w:rsidRPr="005800AC">
        <w:rPr>
          <w:rFonts w:ascii="Times New Roman" w:eastAsia="Calibri" w:hAnsi="Times New Roman" w:cs="Times New Roman"/>
          <w:sz w:val="12"/>
          <w:szCs w:val="12"/>
        </w:rPr>
        <w:t xml:space="preserve">.5. Оставшуюся часть суммы от продажной цены земельного участка в размере ________ руб. "Покупатель" в течение 3 дней </w:t>
      </w:r>
      <w:proofErr w:type="gramStart"/>
      <w:r w:rsidR="005800AC" w:rsidRPr="005800AC">
        <w:rPr>
          <w:rFonts w:ascii="Times New Roman" w:eastAsia="Calibri" w:hAnsi="Times New Roman" w:cs="Times New Roman"/>
          <w:sz w:val="12"/>
          <w:szCs w:val="12"/>
        </w:rPr>
        <w:t>с даты заключения</w:t>
      </w:r>
      <w:proofErr w:type="gramEnd"/>
      <w:r w:rsidR="005800AC" w:rsidRPr="005800AC">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005800AC" w:rsidRPr="005800AC">
        <w:rPr>
          <w:rFonts w:ascii="Times New Roman" w:eastAsia="Calibri" w:hAnsi="Times New Roman" w:cs="Times New Roman"/>
          <w:sz w:val="12"/>
          <w:szCs w:val="12"/>
        </w:rPr>
        <w:t>Р</w:t>
      </w:r>
      <w:proofErr w:type="gramEnd"/>
      <w:r w:rsidR="005800AC" w:rsidRPr="005800AC">
        <w:rPr>
          <w:rFonts w:ascii="Times New Roman" w:eastAsia="Calibri" w:hAnsi="Times New Roman" w:cs="Times New Roman"/>
          <w:sz w:val="12"/>
          <w:szCs w:val="12"/>
        </w:rPr>
        <w:t>/С 40302810636015000068 в Отделении Самара г. Самара, БИК 043601001, п. Сургут - КБК 60811406025050000430, ОКТМО 36638438.</w:t>
      </w:r>
    </w:p>
    <w:p w:rsidR="005800AC" w:rsidRPr="005800AC" w:rsidRDefault="008A25E2" w:rsidP="008A2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5800AC" w:rsidRPr="005800AC">
        <w:rPr>
          <w:rFonts w:ascii="Times New Roman" w:eastAsia="Calibri" w:hAnsi="Times New Roman" w:cs="Times New Roman"/>
          <w:b/>
          <w:sz w:val="12"/>
          <w:szCs w:val="12"/>
        </w:rPr>
        <w:t>Обязательства сторон.</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4.1. </w:t>
      </w:r>
      <w:proofErr w:type="gramStart"/>
      <w:r w:rsidRPr="005800AC">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5800AC">
        <w:rPr>
          <w:rFonts w:ascii="Times New Roman" w:eastAsia="Calibri" w:hAnsi="Times New Roman" w:cs="Times New Roman"/>
          <w:sz w:val="12"/>
          <w:szCs w:val="12"/>
        </w:rPr>
        <w:t>ст.ст</w:t>
      </w:r>
      <w:proofErr w:type="spellEnd"/>
      <w:r w:rsidRPr="005800AC">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5800AC" w:rsidRPr="005800AC" w:rsidRDefault="008A25E2" w:rsidP="008A2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5800AC" w:rsidRPr="005800AC">
        <w:rPr>
          <w:rFonts w:ascii="Times New Roman" w:eastAsia="Calibri" w:hAnsi="Times New Roman" w:cs="Times New Roman"/>
          <w:b/>
          <w:sz w:val="12"/>
          <w:szCs w:val="12"/>
        </w:rPr>
        <w:t>Вступление договора в силу.</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5.1. Договор вступает в силу с момента его подписания сторонами.</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регистрирующего органа.</w:t>
      </w:r>
    </w:p>
    <w:p w:rsidR="00144B84" w:rsidRDefault="00144B84" w:rsidP="008A25E2">
      <w:pPr>
        <w:tabs>
          <w:tab w:val="left" w:pos="284"/>
          <w:tab w:val="left" w:pos="3828"/>
        </w:tabs>
        <w:spacing w:after="0" w:line="240" w:lineRule="auto"/>
        <w:jc w:val="center"/>
        <w:rPr>
          <w:rFonts w:ascii="Times New Roman" w:eastAsia="Calibri" w:hAnsi="Times New Roman" w:cs="Times New Roman"/>
          <w:b/>
          <w:sz w:val="12"/>
          <w:szCs w:val="12"/>
        </w:rPr>
      </w:pPr>
    </w:p>
    <w:p w:rsidR="005800AC" w:rsidRPr="005800AC" w:rsidRDefault="008A25E2" w:rsidP="008A2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5800AC" w:rsidRPr="005800AC">
        <w:rPr>
          <w:rFonts w:ascii="Times New Roman" w:eastAsia="Calibri" w:hAnsi="Times New Roman" w:cs="Times New Roman"/>
          <w:b/>
          <w:sz w:val="12"/>
          <w:szCs w:val="12"/>
        </w:rPr>
        <w:t>Неотъемлемой частью Договора является.</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6.1. Приложение № 1. Акт приема – передачи земельного участка.</w:t>
      </w:r>
    </w:p>
    <w:p w:rsidR="00144B84" w:rsidRDefault="00144B84" w:rsidP="008A25E2">
      <w:pPr>
        <w:tabs>
          <w:tab w:val="left" w:pos="284"/>
          <w:tab w:val="left" w:pos="3828"/>
        </w:tabs>
        <w:spacing w:after="0" w:line="240" w:lineRule="auto"/>
        <w:jc w:val="center"/>
        <w:rPr>
          <w:rFonts w:ascii="Times New Roman" w:eastAsia="Calibri" w:hAnsi="Times New Roman" w:cs="Times New Roman"/>
          <w:b/>
          <w:sz w:val="12"/>
          <w:szCs w:val="12"/>
        </w:rPr>
      </w:pPr>
    </w:p>
    <w:p w:rsidR="005800AC" w:rsidRPr="005800AC" w:rsidRDefault="008A25E2" w:rsidP="008A25E2">
      <w:pPr>
        <w:tabs>
          <w:tab w:val="left" w:pos="284"/>
          <w:tab w:val="left" w:pos="3828"/>
        </w:tabs>
        <w:spacing w:after="0" w:line="240" w:lineRule="auto"/>
        <w:jc w:val="center"/>
        <w:rPr>
          <w:rFonts w:ascii="Times New Roman" w:eastAsia="Calibri" w:hAnsi="Times New Roman" w:cs="Times New Roman"/>
          <w:b/>
          <w:sz w:val="12"/>
          <w:szCs w:val="12"/>
        </w:rPr>
      </w:pPr>
      <w:bookmarkStart w:id="1" w:name="_GoBack"/>
      <w:bookmarkEnd w:id="1"/>
      <w:r>
        <w:rPr>
          <w:rFonts w:ascii="Times New Roman" w:eastAsia="Calibri" w:hAnsi="Times New Roman" w:cs="Times New Roman"/>
          <w:b/>
          <w:sz w:val="12"/>
          <w:szCs w:val="12"/>
        </w:rPr>
        <w:t xml:space="preserve">7. </w:t>
      </w:r>
      <w:r w:rsidR="005800AC" w:rsidRPr="005800AC">
        <w:rPr>
          <w:rFonts w:ascii="Times New Roman" w:eastAsia="Calibri" w:hAnsi="Times New Roman" w:cs="Times New Roman"/>
          <w:b/>
          <w:sz w:val="12"/>
          <w:szCs w:val="12"/>
        </w:rPr>
        <w:t>Адреса и подписи  сторон.</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b/>
          <w:sz w:val="12"/>
          <w:szCs w:val="12"/>
        </w:rPr>
      </w:pPr>
      <w:r w:rsidRPr="005800AC">
        <w:rPr>
          <w:rFonts w:ascii="Times New Roman" w:eastAsia="Calibri" w:hAnsi="Times New Roman" w:cs="Times New Roman"/>
          <w:b/>
          <w:sz w:val="12"/>
          <w:szCs w:val="12"/>
        </w:rPr>
        <w:t>«Продавец»:</w:t>
      </w:r>
    </w:p>
    <w:p w:rsidR="005800AC" w:rsidRPr="005800AC" w:rsidRDefault="005800AC" w:rsidP="008A25E2">
      <w:pPr>
        <w:tabs>
          <w:tab w:val="left" w:pos="284"/>
          <w:tab w:val="left" w:pos="3828"/>
        </w:tabs>
        <w:spacing w:after="0" w:line="240" w:lineRule="auto"/>
        <w:ind w:firstLine="284"/>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8A25E2" w:rsidRDefault="005800AC" w:rsidP="008A25E2">
      <w:pPr>
        <w:tabs>
          <w:tab w:val="left" w:pos="284"/>
          <w:tab w:val="left" w:pos="3828"/>
        </w:tabs>
        <w:spacing w:after="0" w:line="240" w:lineRule="auto"/>
        <w:ind w:firstLine="284"/>
        <w:jc w:val="both"/>
        <w:rPr>
          <w:rFonts w:ascii="Times New Roman" w:eastAsia="Calibri" w:hAnsi="Times New Roman" w:cs="Times New Roman"/>
          <w:b/>
          <w:sz w:val="12"/>
          <w:szCs w:val="12"/>
        </w:rPr>
      </w:pPr>
      <w:r w:rsidRPr="005800AC">
        <w:rPr>
          <w:rFonts w:ascii="Times New Roman" w:eastAsia="Calibri" w:hAnsi="Times New Roman" w:cs="Times New Roman"/>
          <w:b/>
          <w:sz w:val="12"/>
          <w:szCs w:val="12"/>
        </w:rPr>
        <w:t>«Покупатель»:</w:t>
      </w:r>
    </w:p>
    <w:p w:rsidR="008A25E2" w:rsidRDefault="008A25E2" w:rsidP="008A25E2">
      <w:pPr>
        <w:tabs>
          <w:tab w:val="left" w:pos="284"/>
          <w:tab w:val="left" w:pos="3828"/>
        </w:tabs>
        <w:spacing w:after="0" w:line="240" w:lineRule="auto"/>
        <w:ind w:firstLine="284"/>
        <w:jc w:val="both"/>
        <w:rPr>
          <w:rFonts w:ascii="Times New Roman" w:eastAsia="Calibri" w:hAnsi="Times New Roman" w:cs="Times New Roman"/>
          <w:b/>
          <w:sz w:val="12"/>
          <w:szCs w:val="12"/>
        </w:rPr>
      </w:pPr>
    </w:p>
    <w:p w:rsidR="005800AC" w:rsidRPr="005800AC" w:rsidRDefault="005800AC" w:rsidP="008A25E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5800AC">
        <w:rPr>
          <w:rFonts w:ascii="Times New Roman" w:eastAsia="Calibri" w:hAnsi="Times New Roman" w:cs="Times New Roman"/>
          <w:b/>
          <w:sz w:val="12"/>
          <w:szCs w:val="12"/>
        </w:rPr>
        <w:lastRenderedPageBreak/>
        <w:t>Форма заявки на участие в аукционе</w:t>
      </w:r>
    </w:p>
    <w:p w:rsidR="005800AC" w:rsidRPr="005800AC" w:rsidRDefault="005800AC" w:rsidP="008A25E2">
      <w:pPr>
        <w:tabs>
          <w:tab w:val="left" w:pos="284"/>
          <w:tab w:val="left" w:pos="3828"/>
        </w:tabs>
        <w:spacing w:after="0" w:line="240" w:lineRule="auto"/>
        <w:jc w:val="right"/>
        <w:rPr>
          <w:rFonts w:ascii="Times New Roman" w:eastAsia="Calibri" w:hAnsi="Times New Roman" w:cs="Times New Roman"/>
          <w:sz w:val="12"/>
          <w:szCs w:val="12"/>
        </w:rPr>
      </w:pPr>
      <w:r w:rsidRPr="005800AC">
        <w:rPr>
          <w:rFonts w:ascii="Times New Roman" w:eastAsia="Calibri" w:hAnsi="Times New Roman" w:cs="Times New Roman"/>
          <w:sz w:val="12"/>
          <w:szCs w:val="12"/>
        </w:rPr>
        <w:t>Регистрационный  номер_______</w:t>
      </w:r>
    </w:p>
    <w:p w:rsidR="005800AC" w:rsidRPr="005800AC" w:rsidRDefault="005800AC" w:rsidP="008A25E2">
      <w:pPr>
        <w:tabs>
          <w:tab w:val="left" w:pos="284"/>
          <w:tab w:val="left" w:pos="3828"/>
        </w:tabs>
        <w:spacing w:after="0" w:line="240" w:lineRule="auto"/>
        <w:jc w:val="right"/>
        <w:rPr>
          <w:rFonts w:ascii="Times New Roman" w:eastAsia="Calibri" w:hAnsi="Times New Roman" w:cs="Times New Roman"/>
          <w:sz w:val="12"/>
          <w:szCs w:val="12"/>
        </w:rPr>
      </w:pPr>
      <w:r w:rsidRPr="005800AC">
        <w:rPr>
          <w:rFonts w:ascii="Times New Roman" w:eastAsia="Calibri" w:hAnsi="Times New Roman" w:cs="Times New Roman"/>
          <w:sz w:val="12"/>
          <w:szCs w:val="12"/>
        </w:rPr>
        <w:t>от "_____" ___________201__года</w:t>
      </w:r>
    </w:p>
    <w:p w:rsidR="005800AC" w:rsidRPr="005800AC" w:rsidRDefault="005800AC" w:rsidP="008A25E2">
      <w:pPr>
        <w:tabs>
          <w:tab w:val="left" w:pos="284"/>
          <w:tab w:val="left" w:pos="3828"/>
        </w:tabs>
        <w:spacing w:after="0" w:line="240" w:lineRule="auto"/>
        <w:jc w:val="right"/>
        <w:rPr>
          <w:rFonts w:ascii="Times New Roman" w:eastAsia="Calibri" w:hAnsi="Times New Roman" w:cs="Times New Roman"/>
          <w:sz w:val="12"/>
          <w:szCs w:val="12"/>
        </w:rPr>
      </w:pPr>
      <w:r w:rsidRPr="005800AC">
        <w:rPr>
          <w:rFonts w:ascii="Times New Roman" w:eastAsia="Calibri" w:hAnsi="Times New Roman" w:cs="Times New Roman"/>
          <w:sz w:val="12"/>
          <w:szCs w:val="12"/>
        </w:rPr>
        <w:t>Продавец: Комитет по управлению</w:t>
      </w:r>
      <w:r w:rsidR="008A25E2">
        <w:rPr>
          <w:rFonts w:ascii="Times New Roman" w:eastAsia="Calibri" w:hAnsi="Times New Roman" w:cs="Times New Roman"/>
          <w:sz w:val="12"/>
          <w:szCs w:val="12"/>
        </w:rPr>
        <w:t xml:space="preserve"> </w:t>
      </w:r>
      <w:r w:rsidRPr="005800AC">
        <w:rPr>
          <w:rFonts w:ascii="Times New Roman" w:eastAsia="Calibri" w:hAnsi="Times New Roman" w:cs="Times New Roman"/>
          <w:sz w:val="12"/>
          <w:szCs w:val="12"/>
        </w:rPr>
        <w:t>муниципальным имуществом</w:t>
      </w:r>
    </w:p>
    <w:p w:rsidR="005800AC" w:rsidRPr="005800AC" w:rsidRDefault="005800AC" w:rsidP="008A25E2">
      <w:pPr>
        <w:tabs>
          <w:tab w:val="left" w:pos="284"/>
          <w:tab w:val="left" w:pos="3828"/>
        </w:tabs>
        <w:spacing w:after="0" w:line="240" w:lineRule="auto"/>
        <w:jc w:val="right"/>
        <w:rPr>
          <w:rFonts w:ascii="Times New Roman" w:eastAsia="Calibri" w:hAnsi="Times New Roman" w:cs="Times New Roman"/>
          <w:sz w:val="12"/>
          <w:szCs w:val="12"/>
        </w:rPr>
      </w:pPr>
      <w:r w:rsidRPr="005800AC">
        <w:rPr>
          <w:rFonts w:ascii="Times New Roman" w:eastAsia="Calibri" w:hAnsi="Times New Roman" w:cs="Times New Roman"/>
          <w:sz w:val="12"/>
          <w:szCs w:val="12"/>
        </w:rPr>
        <w:t>муниципального района Сергиевский</w:t>
      </w:r>
    </w:p>
    <w:p w:rsidR="005800AC" w:rsidRPr="005800AC" w:rsidRDefault="005800AC" w:rsidP="008A25E2">
      <w:pPr>
        <w:tabs>
          <w:tab w:val="left" w:pos="284"/>
          <w:tab w:val="left" w:pos="3828"/>
        </w:tabs>
        <w:spacing w:after="0" w:line="240" w:lineRule="auto"/>
        <w:jc w:val="right"/>
        <w:rPr>
          <w:rFonts w:ascii="Times New Roman" w:eastAsia="Calibri" w:hAnsi="Times New Roman" w:cs="Times New Roman"/>
          <w:sz w:val="12"/>
          <w:szCs w:val="12"/>
        </w:rPr>
      </w:pPr>
      <w:r w:rsidRPr="005800AC">
        <w:rPr>
          <w:rFonts w:ascii="Times New Roman" w:eastAsia="Calibri" w:hAnsi="Times New Roman" w:cs="Times New Roman"/>
          <w:sz w:val="12"/>
          <w:szCs w:val="12"/>
        </w:rPr>
        <w:t>Самарской области</w:t>
      </w:r>
    </w:p>
    <w:p w:rsidR="005800AC" w:rsidRPr="005800AC" w:rsidRDefault="005800AC" w:rsidP="008A25E2">
      <w:pPr>
        <w:tabs>
          <w:tab w:val="left" w:pos="284"/>
          <w:tab w:val="left" w:pos="3828"/>
        </w:tabs>
        <w:spacing w:after="0" w:line="240" w:lineRule="auto"/>
        <w:jc w:val="center"/>
        <w:rPr>
          <w:rFonts w:ascii="Times New Roman" w:eastAsia="Calibri" w:hAnsi="Times New Roman" w:cs="Times New Roman"/>
          <w:b/>
          <w:sz w:val="12"/>
          <w:szCs w:val="12"/>
        </w:rPr>
      </w:pPr>
      <w:r w:rsidRPr="005800AC">
        <w:rPr>
          <w:rFonts w:ascii="Times New Roman" w:eastAsia="Calibri" w:hAnsi="Times New Roman" w:cs="Times New Roman"/>
          <w:b/>
          <w:sz w:val="12"/>
          <w:szCs w:val="12"/>
        </w:rPr>
        <w:t>Заявка на участие в аукционе</w:t>
      </w:r>
    </w:p>
    <w:p w:rsidR="005800AC" w:rsidRPr="005800AC" w:rsidRDefault="008A25E2" w:rsidP="005800AC">
      <w:pPr>
        <w:tabs>
          <w:tab w:val="left" w:pos="284"/>
          <w:tab w:val="left" w:pos="3828"/>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5800AC" w:rsidRPr="008A25E2" w:rsidRDefault="005800AC" w:rsidP="008A25E2">
      <w:pPr>
        <w:tabs>
          <w:tab w:val="left" w:pos="284"/>
          <w:tab w:val="left" w:pos="3828"/>
        </w:tabs>
        <w:spacing w:after="0" w:line="240" w:lineRule="auto"/>
        <w:jc w:val="center"/>
        <w:rPr>
          <w:rFonts w:ascii="Times New Roman" w:eastAsia="Calibri" w:hAnsi="Times New Roman" w:cs="Times New Roman"/>
          <w:sz w:val="12"/>
          <w:szCs w:val="12"/>
        </w:rPr>
      </w:pPr>
      <w:r w:rsidRPr="008A25E2">
        <w:rPr>
          <w:rFonts w:ascii="Times New Roman" w:eastAsia="Calibri" w:hAnsi="Times New Roman" w:cs="Times New Roman"/>
          <w:sz w:val="12"/>
          <w:szCs w:val="12"/>
        </w:rPr>
        <w:t>( ФИО и  паспортные данные физ. лица)</w:t>
      </w:r>
    </w:p>
    <w:p w:rsidR="005800AC" w:rsidRPr="008A25E2" w:rsidRDefault="008A25E2" w:rsidP="008A25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5800AC">
        <w:rPr>
          <w:rFonts w:ascii="Times New Roman" w:eastAsia="Calibri" w:hAnsi="Times New Roman" w:cs="Times New Roman"/>
          <w:sz w:val="12"/>
          <w:szCs w:val="12"/>
        </w:rPr>
        <w:t xml:space="preserve"> ,</w:t>
      </w:r>
      <w:proofErr w:type="gramEnd"/>
      <w:r w:rsidRPr="005800AC">
        <w:rPr>
          <w:rFonts w:ascii="Times New Roman" w:eastAsia="Calibri" w:hAnsi="Times New Roman" w:cs="Times New Roman"/>
          <w:sz w:val="12"/>
          <w:szCs w:val="12"/>
        </w:rPr>
        <w:t xml:space="preserve"> площадь _____ м</w:t>
      </w:r>
      <w:r w:rsidRPr="005800AC">
        <w:rPr>
          <w:rFonts w:ascii="Times New Roman" w:eastAsia="Calibri" w:hAnsi="Times New Roman" w:cs="Times New Roman"/>
          <w:sz w:val="12"/>
          <w:szCs w:val="12"/>
          <w:vertAlign w:val="superscript"/>
        </w:rPr>
        <w:t>2</w:t>
      </w:r>
      <w:r w:rsidRPr="005800AC">
        <w:rPr>
          <w:rFonts w:ascii="Times New Roman" w:eastAsia="Calibri" w:hAnsi="Times New Roman" w:cs="Times New Roman"/>
          <w:sz w:val="12"/>
          <w:szCs w:val="12"/>
        </w:rPr>
        <w:t>,  кадастровый номер участка  _________________________.</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b/>
          <w:sz w:val="12"/>
          <w:szCs w:val="12"/>
        </w:rPr>
        <w:t>ОБЯЗУЮСЬ:</w:t>
      </w:r>
    </w:p>
    <w:p w:rsidR="005800AC" w:rsidRPr="005800AC" w:rsidRDefault="008A25E2" w:rsidP="008A25E2">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800AC" w:rsidRPr="005800AC">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5800AC" w:rsidRPr="005800AC">
        <w:rPr>
          <w:rFonts w:ascii="Times New Roman" w:eastAsia="Calibri" w:hAnsi="Times New Roman" w:cs="Times New Roman"/>
          <w:sz w:val="12"/>
          <w:szCs w:val="12"/>
        </w:rPr>
        <w:t>ии ау</w:t>
      </w:r>
      <w:proofErr w:type="gramEnd"/>
      <w:r w:rsidR="005800AC" w:rsidRPr="005800AC">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5800AC" w:rsidRPr="005800AC" w:rsidRDefault="008A25E2" w:rsidP="008A25E2">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5800AC" w:rsidRPr="005800AC">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5800AC" w:rsidRPr="005800AC" w:rsidRDefault="008A25E2" w:rsidP="008A25E2">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800AC" w:rsidRPr="005800AC">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5800AC" w:rsidRPr="005800AC">
        <w:rPr>
          <w:rFonts w:ascii="Times New Roman" w:eastAsia="Calibri" w:hAnsi="Times New Roman" w:cs="Times New Roman"/>
          <w:sz w:val="12"/>
          <w:szCs w:val="12"/>
        </w:rPr>
        <w:t>не внесения</w:t>
      </w:r>
      <w:proofErr w:type="gramEnd"/>
      <w:r w:rsidR="005800AC" w:rsidRPr="005800AC">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Адрес, реквизиты и телефон ЗАЯВИТЕЛЯ:</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______________________________________________________________________________________________________</w:t>
      </w:r>
      <w:r w:rsidR="008A25E2">
        <w:rPr>
          <w:rFonts w:ascii="Times New Roman" w:eastAsia="Calibri" w:hAnsi="Times New Roman" w:cs="Times New Roman"/>
          <w:sz w:val="12"/>
          <w:szCs w:val="12"/>
        </w:rPr>
        <w:t>_______________________</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______________________________________________________________________________________________________</w:t>
      </w:r>
      <w:r w:rsidR="008A25E2">
        <w:rPr>
          <w:rFonts w:ascii="Times New Roman" w:eastAsia="Calibri" w:hAnsi="Times New Roman" w:cs="Times New Roman"/>
          <w:sz w:val="12"/>
          <w:szCs w:val="12"/>
        </w:rPr>
        <w:t>_______________________</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ПРИЛОЖЕНИЯ:</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______________________________________________________________________________________________________</w:t>
      </w:r>
      <w:r w:rsidR="008A25E2">
        <w:rPr>
          <w:rFonts w:ascii="Times New Roman" w:eastAsia="Calibri" w:hAnsi="Times New Roman" w:cs="Times New Roman"/>
          <w:sz w:val="12"/>
          <w:szCs w:val="12"/>
        </w:rPr>
        <w:t>_______________________</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Заявка принята ПРОДАВЦОМ</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«___»__________201___г.  в ____ч. _____мин.</w:t>
      </w:r>
    </w:p>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r w:rsidRPr="005800AC">
        <w:rPr>
          <w:rFonts w:ascii="Times New Roman" w:eastAsia="Calibri" w:hAnsi="Times New Roman" w:cs="Times New Roman"/>
          <w:sz w:val="12"/>
          <w:szCs w:val="12"/>
        </w:rPr>
        <w:t xml:space="preserve"> </w:t>
      </w:r>
    </w:p>
    <w:tbl>
      <w:tblPr>
        <w:tblStyle w:val="1b"/>
        <w:tblW w:w="7763" w:type="dxa"/>
        <w:tblLayout w:type="fixed"/>
        <w:tblLook w:val="0000" w:firstRow="0" w:lastRow="0" w:firstColumn="0" w:lastColumn="0" w:noHBand="0" w:noVBand="0"/>
      </w:tblPr>
      <w:tblGrid>
        <w:gridCol w:w="3757"/>
        <w:gridCol w:w="4006"/>
      </w:tblGrid>
      <w:tr w:rsidR="005800AC" w:rsidRPr="005800AC" w:rsidTr="008A25E2">
        <w:trPr>
          <w:trHeight w:val="20"/>
        </w:trPr>
        <w:tc>
          <w:tcPr>
            <w:tcW w:w="3757" w:type="dxa"/>
          </w:tcPr>
          <w:p w:rsidR="005800AC" w:rsidRPr="005800AC" w:rsidRDefault="005800AC" w:rsidP="005800AC">
            <w:pPr>
              <w:tabs>
                <w:tab w:val="left" w:pos="284"/>
                <w:tab w:val="left" w:pos="3828"/>
              </w:tabs>
              <w:jc w:val="both"/>
              <w:rPr>
                <w:rFonts w:eastAsia="Calibri"/>
                <w:sz w:val="12"/>
                <w:szCs w:val="12"/>
                <w:u w:val="single"/>
              </w:rPr>
            </w:pPr>
            <w:r w:rsidRPr="005800AC">
              <w:rPr>
                <w:rFonts w:eastAsia="Calibri"/>
                <w:sz w:val="12"/>
                <w:szCs w:val="12"/>
                <w:u w:val="single"/>
              </w:rPr>
              <w:t>Подпись ПРЕТЕНДЕНТА</w:t>
            </w:r>
          </w:p>
          <w:p w:rsidR="005800AC" w:rsidRPr="005800AC" w:rsidRDefault="005800AC" w:rsidP="008A25E2">
            <w:pPr>
              <w:tabs>
                <w:tab w:val="left" w:pos="284"/>
                <w:tab w:val="left" w:pos="3828"/>
              </w:tabs>
              <w:jc w:val="both"/>
              <w:rPr>
                <w:rFonts w:eastAsia="Calibri"/>
                <w:sz w:val="12"/>
                <w:szCs w:val="12"/>
                <w:u w:val="single"/>
              </w:rPr>
            </w:pPr>
            <w:r w:rsidRPr="005800AC">
              <w:rPr>
                <w:rFonts w:eastAsia="Calibri"/>
                <w:sz w:val="12"/>
                <w:szCs w:val="12"/>
                <w:u w:val="single"/>
              </w:rPr>
              <w:t>_________________</w:t>
            </w:r>
            <w:r w:rsidR="008A25E2">
              <w:rPr>
                <w:rFonts w:eastAsia="Calibri"/>
                <w:sz w:val="12"/>
                <w:szCs w:val="12"/>
                <w:u w:val="single"/>
              </w:rPr>
              <w:t>____</w:t>
            </w:r>
            <w:r w:rsidRPr="005800AC">
              <w:rPr>
                <w:rFonts w:eastAsia="Calibri"/>
                <w:sz w:val="12"/>
                <w:szCs w:val="12"/>
                <w:u w:val="single"/>
              </w:rPr>
              <w:t xml:space="preserve">                                                   </w:t>
            </w:r>
          </w:p>
        </w:tc>
        <w:tc>
          <w:tcPr>
            <w:tcW w:w="4006" w:type="dxa"/>
          </w:tcPr>
          <w:p w:rsidR="005800AC" w:rsidRPr="005800AC" w:rsidRDefault="005800AC" w:rsidP="008A25E2">
            <w:pPr>
              <w:tabs>
                <w:tab w:val="left" w:pos="284"/>
                <w:tab w:val="left" w:pos="3828"/>
              </w:tabs>
              <w:jc w:val="right"/>
              <w:rPr>
                <w:rFonts w:eastAsia="Calibri"/>
                <w:sz w:val="12"/>
                <w:szCs w:val="12"/>
                <w:u w:val="single"/>
              </w:rPr>
            </w:pPr>
            <w:r w:rsidRPr="005800AC">
              <w:rPr>
                <w:rFonts w:eastAsia="Calibri"/>
                <w:sz w:val="12"/>
                <w:szCs w:val="12"/>
                <w:u w:val="single"/>
              </w:rPr>
              <w:t xml:space="preserve">Подпись ПРОДАВЦА   </w:t>
            </w:r>
          </w:p>
          <w:p w:rsidR="005800AC" w:rsidRPr="005800AC" w:rsidRDefault="008A25E2" w:rsidP="008A25E2">
            <w:pPr>
              <w:tabs>
                <w:tab w:val="left" w:pos="284"/>
                <w:tab w:val="left" w:pos="3828"/>
              </w:tabs>
              <w:jc w:val="right"/>
              <w:rPr>
                <w:rFonts w:eastAsia="Calibri"/>
                <w:sz w:val="12"/>
                <w:szCs w:val="12"/>
              </w:rPr>
            </w:pPr>
            <w:r>
              <w:rPr>
                <w:rFonts w:eastAsia="Calibri"/>
                <w:sz w:val="12"/>
                <w:szCs w:val="12"/>
                <w:u w:val="single"/>
              </w:rPr>
              <w:t>___</w:t>
            </w:r>
            <w:r w:rsidR="005800AC" w:rsidRPr="005800AC">
              <w:rPr>
                <w:rFonts w:eastAsia="Calibri"/>
                <w:sz w:val="12"/>
                <w:szCs w:val="12"/>
                <w:u w:val="single"/>
              </w:rPr>
              <w:t>________________</w:t>
            </w:r>
            <w:r w:rsidR="005800AC" w:rsidRPr="005800AC">
              <w:rPr>
                <w:rFonts w:eastAsia="Calibri"/>
                <w:sz w:val="12"/>
                <w:szCs w:val="12"/>
              </w:rPr>
              <w:t xml:space="preserve">                     </w:t>
            </w:r>
          </w:p>
        </w:tc>
      </w:tr>
    </w:tbl>
    <w:p w:rsidR="005800AC" w:rsidRPr="005800AC" w:rsidRDefault="005800AC" w:rsidP="005800AC">
      <w:pPr>
        <w:tabs>
          <w:tab w:val="left" w:pos="284"/>
          <w:tab w:val="left" w:pos="3828"/>
        </w:tabs>
        <w:spacing w:after="0" w:line="240" w:lineRule="auto"/>
        <w:jc w:val="both"/>
        <w:rPr>
          <w:rFonts w:ascii="Times New Roman" w:eastAsia="Calibri" w:hAnsi="Times New Roman" w:cs="Times New Roman"/>
          <w:sz w:val="12"/>
          <w:szCs w:val="12"/>
        </w:rPr>
      </w:pP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144B84">
              <w:rPr>
                <w:rFonts w:ascii="Times New Roman" w:eastAsia="Calibri" w:hAnsi="Times New Roman" w:cs="Times New Roman"/>
                <w:sz w:val="12"/>
                <w:szCs w:val="12"/>
              </w:rPr>
              <w:t>0</w:t>
            </w:r>
            <w:r w:rsidR="00970A58">
              <w:rPr>
                <w:rFonts w:ascii="Times New Roman" w:eastAsia="Calibri" w:hAnsi="Times New Roman" w:cs="Times New Roman"/>
                <w:sz w:val="12"/>
                <w:szCs w:val="12"/>
              </w:rPr>
              <w:t>2</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144B84">
              <w:rPr>
                <w:rFonts w:ascii="Times New Roman" w:eastAsia="Calibri" w:hAnsi="Times New Roman" w:cs="Times New Roman"/>
                <w:sz w:val="12"/>
                <w:szCs w:val="12"/>
              </w:rPr>
              <w:t>8</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F1" w:rsidRDefault="004E28F1" w:rsidP="000F23DD">
      <w:pPr>
        <w:spacing w:after="0" w:line="240" w:lineRule="auto"/>
      </w:pPr>
      <w:r>
        <w:separator/>
      </w:r>
    </w:p>
  </w:endnote>
  <w:endnote w:type="continuationSeparator" w:id="0">
    <w:p w:rsidR="004E28F1" w:rsidRDefault="004E28F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F1" w:rsidRDefault="004E28F1" w:rsidP="000F23DD">
      <w:pPr>
        <w:spacing w:after="0" w:line="240" w:lineRule="auto"/>
      </w:pPr>
      <w:r>
        <w:separator/>
      </w:r>
    </w:p>
  </w:footnote>
  <w:footnote w:type="continuationSeparator" w:id="0">
    <w:p w:rsidR="004E28F1" w:rsidRDefault="004E28F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0B" w:rsidRDefault="004E28F1" w:rsidP="009F1ADE">
    <w:pPr>
      <w:pStyle w:val="a7"/>
      <w:tabs>
        <w:tab w:val="clear" w:pos="4677"/>
        <w:tab w:val="clear" w:pos="9355"/>
        <w:tab w:val="left" w:pos="1190"/>
      </w:tabs>
    </w:pPr>
    <w:sdt>
      <w:sdtPr>
        <w:id w:val="1198130974"/>
        <w:docPartObj>
          <w:docPartGallery w:val="Page Numbers (Top of Page)"/>
          <w:docPartUnique/>
        </w:docPartObj>
      </w:sdtPr>
      <w:sdtEndPr/>
      <w:sdtContent>
        <w:r w:rsidR="0096550B">
          <w:fldChar w:fldCharType="begin"/>
        </w:r>
        <w:r w:rsidR="0096550B">
          <w:instrText>PAGE   \* MERGEFORMAT</w:instrText>
        </w:r>
        <w:r w:rsidR="0096550B">
          <w:fldChar w:fldCharType="separate"/>
        </w:r>
        <w:r w:rsidR="00144B84">
          <w:rPr>
            <w:noProof/>
          </w:rPr>
          <w:t>2</w:t>
        </w:r>
        <w:r w:rsidR="0096550B">
          <w:rPr>
            <w:noProof/>
          </w:rPr>
          <w:fldChar w:fldCharType="end"/>
        </w:r>
      </w:sdtContent>
    </w:sdt>
  </w:p>
  <w:p w:rsidR="0096550B" w:rsidRDefault="0096550B"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6550B" w:rsidRPr="00C86DE1" w:rsidRDefault="00144B84" w:rsidP="00263DC0">
    <w:pPr>
      <w:pStyle w:val="a7"/>
      <w:rPr>
        <w:rFonts w:ascii="Times New Roman" w:hAnsi="Times New Roman" w:cs="Times New Roman"/>
        <w:b/>
        <w:sz w:val="16"/>
        <w:szCs w:val="16"/>
      </w:rPr>
    </w:pPr>
    <w:r>
      <w:rPr>
        <w:rFonts w:ascii="Times New Roman" w:hAnsi="Times New Roman" w:cs="Times New Roman"/>
        <w:i/>
        <w:sz w:val="16"/>
        <w:szCs w:val="16"/>
      </w:rPr>
      <w:t>Среда</w:t>
    </w:r>
    <w:r w:rsidR="0096550B">
      <w:rPr>
        <w:rFonts w:ascii="Times New Roman" w:hAnsi="Times New Roman" w:cs="Times New Roman"/>
        <w:i/>
        <w:sz w:val="16"/>
        <w:szCs w:val="16"/>
      </w:rPr>
      <w:t>, 2</w:t>
    </w:r>
    <w:r>
      <w:rPr>
        <w:rFonts w:ascii="Times New Roman" w:hAnsi="Times New Roman" w:cs="Times New Roman"/>
        <w:i/>
        <w:sz w:val="16"/>
        <w:szCs w:val="16"/>
      </w:rPr>
      <w:t xml:space="preserve"> августа</w:t>
    </w:r>
    <w:r w:rsidR="0096550B">
      <w:rPr>
        <w:rFonts w:ascii="Times New Roman" w:hAnsi="Times New Roman" w:cs="Times New Roman"/>
        <w:i/>
        <w:sz w:val="16"/>
        <w:szCs w:val="16"/>
      </w:rPr>
      <w:t xml:space="preserve"> 2017 года, №</w:t>
    </w:r>
    <w:r w:rsidR="002E49BC">
      <w:rPr>
        <w:rFonts w:ascii="Times New Roman" w:hAnsi="Times New Roman" w:cs="Times New Roman"/>
        <w:i/>
        <w:sz w:val="16"/>
        <w:szCs w:val="16"/>
      </w:rPr>
      <w:t>3</w:t>
    </w:r>
    <w:r>
      <w:rPr>
        <w:rFonts w:ascii="Times New Roman" w:hAnsi="Times New Roman" w:cs="Times New Roman"/>
        <w:i/>
        <w:sz w:val="16"/>
        <w:szCs w:val="16"/>
      </w:rPr>
      <w:t>8</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w:t>
    </w:r>
    <w:r w:rsidR="0096550B">
      <w:rPr>
        <w:rFonts w:ascii="Times New Roman" w:hAnsi="Times New Roman" w:cs="Times New Roman"/>
        <w:i/>
        <w:sz w:val="16"/>
        <w:szCs w:val="16"/>
      </w:rPr>
      <w:t>2</w:t>
    </w:r>
    <w:r>
      <w:rPr>
        <w:rFonts w:ascii="Times New Roman" w:hAnsi="Times New Roman" w:cs="Times New Roman"/>
        <w:i/>
        <w:sz w:val="16"/>
        <w:szCs w:val="16"/>
      </w:rPr>
      <w:t>2</w:t>
    </w:r>
    <w:r w:rsidR="002E49BC">
      <w:rPr>
        <w:rFonts w:ascii="Times New Roman" w:hAnsi="Times New Roman" w:cs="Times New Roman"/>
        <w:i/>
        <w:sz w:val="16"/>
        <w:szCs w:val="16"/>
      </w:rPr>
      <w:t>1</w:t>
    </w:r>
    <w:r w:rsidR="0096550B" w:rsidRPr="006D47B1">
      <w:rPr>
        <w:rFonts w:ascii="Times New Roman" w:hAnsi="Times New Roman" w:cs="Times New Roman"/>
        <w:i/>
        <w:sz w:val="16"/>
        <w:szCs w:val="16"/>
      </w:rPr>
      <w:t>)</w:t>
    </w:r>
    <w:r w:rsidR="0096550B">
      <w:rPr>
        <w:rFonts w:ascii="Times New Roman" w:hAnsi="Times New Roman" w:cs="Times New Roman"/>
        <w:i/>
        <w:sz w:val="16"/>
        <w:szCs w:val="16"/>
      </w:rPr>
      <w:t xml:space="preserve">        </w:t>
    </w:r>
    <w:r w:rsidR="002E49BC">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96550B">
      <w:rPr>
        <w:rFonts w:ascii="Times New Roman" w:hAnsi="Times New Roman" w:cs="Times New Roman"/>
        <w:i/>
        <w:sz w:val="16"/>
        <w:szCs w:val="16"/>
      </w:rPr>
      <w:t xml:space="preserve">                                                                                                                                                       </w:t>
    </w:r>
    <w:r w:rsidR="0096550B"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96550B" w:rsidRDefault="0096550B">
        <w:pPr>
          <w:pStyle w:val="a7"/>
        </w:pPr>
        <w:r>
          <w:fldChar w:fldCharType="begin"/>
        </w:r>
        <w:r>
          <w:instrText>PAGE   \* MERGEFORMAT</w:instrText>
        </w:r>
        <w:r>
          <w:fldChar w:fldCharType="separate"/>
        </w:r>
        <w:r>
          <w:rPr>
            <w:noProof/>
          </w:rPr>
          <w:t>2</w:t>
        </w:r>
        <w:r>
          <w:rPr>
            <w:noProof/>
          </w:rPr>
          <w:fldChar w:fldCharType="end"/>
        </w:r>
      </w:p>
    </w:sdtContent>
  </w:sdt>
  <w:p w:rsidR="0096550B" w:rsidRPr="000443FC" w:rsidRDefault="0096550B"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6550B" w:rsidRPr="00263DC0" w:rsidRDefault="0096550B"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p w:rsidR="0096550B" w:rsidRDefault="00965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4">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0"/>
  </w:num>
  <w:num w:numId="4">
    <w:abstractNumId w:val="32"/>
  </w:num>
  <w:num w:numId="5">
    <w:abstractNumId w:val="21"/>
  </w:num>
  <w:num w:numId="6">
    <w:abstractNumId w:val="48"/>
  </w:num>
  <w:num w:numId="7">
    <w:abstractNumId w:val="38"/>
  </w:num>
  <w:num w:numId="8">
    <w:abstractNumId w:val="17"/>
  </w:num>
  <w:num w:numId="9">
    <w:abstractNumId w:val="45"/>
  </w:num>
  <w:num w:numId="10">
    <w:abstractNumId w:val="22"/>
  </w:num>
  <w:num w:numId="11">
    <w:abstractNumId w:val="36"/>
  </w:num>
  <w:num w:numId="12">
    <w:abstractNumId w:val="27"/>
  </w:num>
  <w:num w:numId="13">
    <w:abstractNumId w:val="16"/>
  </w:num>
  <w:num w:numId="14">
    <w:abstractNumId w:val="31"/>
  </w:num>
  <w:num w:numId="15">
    <w:abstractNumId w:val="35"/>
  </w:num>
  <w:num w:numId="16">
    <w:abstractNumId w:val="15"/>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4"/>
  </w:num>
  <w:num w:numId="24">
    <w:abstractNumId w:val="26"/>
  </w:num>
  <w:num w:numId="25">
    <w:abstractNumId w:val="43"/>
  </w:num>
  <w:num w:numId="26">
    <w:abstractNumId w:val="39"/>
  </w:num>
  <w:num w:numId="27">
    <w:abstractNumId w:val="23"/>
  </w:num>
  <w:num w:numId="28">
    <w:abstractNumId w:val="33"/>
  </w:num>
  <w:num w:numId="29">
    <w:abstractNumId w:val="29"/>
  </w:num>
  <w:num w:numId="30">
    <w:abstractNumId w:val="46"/>
  </w:num>
  <w:num w:numId="31">
    <w:abstractNumId w:val="37"/>
  </w:num>
  <w:num w:numId="32">
    <w:abstractNumId w:val="49"/>
  </w:num>
  <w:num w:numId="33">
    <w:abstractNumId w:val="44"/>
  </w:num>
  <w:num w:numId="34">
    <w:abstractNumId w:val="24"/>
  </w:num>
  <w:num w:numId="35">
    <w:abstractNumId w:val="41"/>
  </w:num>
  <w:num w:numId="36">
    <w:abstractNumId w:val="19"/>
  </w:num>
  <w:num w:numId="37">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B84"/>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574"/>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8F1"/>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0AC"/>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0DAC"/>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5E2"/>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A74"/>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BCF"/>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EF85-9CE9-46E1-B78E-D74876AC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5139</Words>
  <Characters>29296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70</cp:revision>
  <cp:lastPrinted>2014-09-10T09:08:00Z</cp:lastPrinted>
  <dcterms:created xsi:type="dcterms:W3CDTF">2016-12-01T07:11:00Z</dcterms:created>
  <dcterms:modified xsi:type="dcterms:W3CDTF">2017-08-07T04:12:00Z</dcterms:modified>
</cp:coreProperties>
</file>